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3806" w:rsidRDefault="00D93806" w:rsidP="009C1C82">
      <w:pPr>
        <w:spacing w:after="0" w:line="240" w:lineRule="auto"/>
        <w:jc w:val="center"/>
        <w:rPr>
          <w:rFonts w:ascii="Times New Roman" w:hAnsi="Times New Roman"/>
          <w:sz w:val="28"/>
          <w:szCs w:val="28"/>
        </w:rPr>
      </w:pPr>
      <w:r w:rsidRPr="00D93806">
        <w:rPr>
          <w:rFonts w:ascii="Times New Roman" w:hAnsi="Times New Roman"/>
          <w:sz w:val="28"/>
          <w:szCs w:val="28"/>
        </w:rPr>
        <w:drawing>
          <wp:anchor distT="0" distB="0" distL="114300" distR="114300" simplePos="0" relativeHeight="251659264" behindDoc="0" locked="0" layoutInCell="1" allowOverlap="1">
            <wp:simplePos x="0" y="0"/>
            <wp:positionH relativeFrom="column">
              <wp:posOffset>2724150</wp:posOffset>
            </wp:positionH>
            <wp:positionV relativeFrom="paragraph">
              <wp:posOffset>131445</wp:posOffset>
            </wp:positionV>
            <wp:extent cx="771525" cy="847725"/>
            <wp:effectExtent l="19050" t="0" r="9525" b="0"/>
            <wp:wrapNone/>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srcRect/>
                    <a:stretch>
                      <a:fillRect/>
                    </a:stretch>
                  </pic:blipFill>
                  <pic:spPr bwMode="auto">
                    <a:xfrm>
                      <a:off x="0" y="0"/>
                      <a:ext cx="771525" cy="847725"/>
                    </a:xfrm>
                    <a:prstGeom prst="rect">
                      <a:avLst/>
                    </a:prstGeom>
                    <a:noFill/>
                  </pic:spPr>
                </pic:pic>
              </a:graphicData>
            </a:graphic>
          </wp:anchor>
        </w:drawing>
      </w:r>
    </w:p>
    <w:p w:rsidR="00D93806" w:rsidRDefault="00D93806" w:rsidP="009C1C82">
      <w:pPr>
        <w:spacing w:after="0" w:line="240" w:lineRule="auto"/>
        <w:jc w:val="center"/>
        <w:rPr>
          <w:rFonts w:ascii="Times New Roman" w:hAnsi="Times New Roman"/>
          <w:sz w:val="28"/>
          <w:szCs w:val="28"/>
        </w:rPr>
      </w:pPr>
    </w:p>
    <w:p w:rsidR="00D93806" w:rsidRDefault="00D93806" w:rsidP="009C1C82">
      <w:pPr>
        <w:spacing w:after="0" w:line="240" w:lineRule="auto"/>
        <w:jc w:val="center"/>
        <w:rPr>
          <w:rFonts w:ascii="Times New Roman" w:hAnsi="Times New Roman"/>
          <w:sz w:val="28"/>
          <w:szCs w:val="28"/>
        </w:rPr>
      </w:pPr>
    </w:p>
    <w:p w:rsidR="00D93806" w:rsidRDefault="00D93806" w:rsidP="009C1C82">
      <w:pPr>
        <w:spacing w:after="0" w:line="240" w:lineRule="auto"/>
        <w:jc w:val="center"/>
        <w:rPr>
          <w:rFonts w:ascii="Times New Roman" w:hAnsi="Times New Roman"/>
          <w:sz w:val="28"/>
          <w:szCs w:val="28"/>
        </w:rPr>
      </w:pPr>
    </w:p>
    <w:p w:rsidR="00D93806" w:rsidRDefault="00D93806" w:rsidP="009C1C82">
      <w:pPr>
        <w:spacing w:after="0" w:line="240" w:lineRule="auto"/>
        <w:jc w:val="center"/>
        <w:rPr>
          <w:rFonts w:ascii="Times New Roman" w:hAnsi="Times New Roman"/>
          <w:sz w:val="28"/>
          <w:szCs w:val="28"/>
        </w:rPr>
      </w:pPr>
    </w:p>
    <w:p w:rsidR="009C1C82" w:rsidRPr="009C1C82" w:rsidRDefault="009C1C82" w:rsidP="009C1C82">
      <w:pPr>
        <w:spacing w:after="0" w:line="240" w:lineRule="auto"/>
        <w:jc w:val="center"/>
        <w:rPr>
          <w:rFonts w:ascii="Times New Roman" w:hAnsi="Times New Roman"/>
          <w:sz w:val="28"/>
          <w:szCs w:val="28"/>
        </w:rPr>
      </w:pPr>
      <w:r w:rsidRPr="009C1C82">
        <w:rPr>
          <w:rFonts w:ascii="Times New Roman" w:hAnsi="Times New Roman"/>
          <w:sz w:val="28"/>
          <w:szCs w:val="28"/>
        </w:rPr>
        <w:t xml:space="preserve">РОССИЙСКАЯ ФЕДЕРАЦИЯ </w:t>
      </w:r>
    </w:p>
    <w:p w:rsidR="009C1C82" w:rsidRPr="009C1C82" w:rsidRDefault="009C1C82" w:rsidP="009C1C82">
      <w:pPr>
        <w:spacing w:after="0" w:line="240" w:lineRule="auto"/>
        <w:jc w:val="center"/>
        <w:rPr>
          <w:rFonts w:ascii="Times New Roman" w:hAnsi="Times New Roman"/>
          <w:sz w:val="28"/>
          <w:szCs w:val="28"/>
        </w:rPr>
      </w:pPr>
      <w:r w:rsidRPr="009C1C82">
        <w:rPr>
          <w:rFonts w:ascii="Times New Roman" w:hAnsi="Times New Roman"/>
          <w:sz w:val="28"/>
          <w:szCs w:val="28"/>
        </w:rPr>
        <w:t>РОСТОВСКАЯ ОБЛАСТЬ</w:t>
      </w:r>
    </w:p>
    <w:p w:rsidR="009C1C82" w:rsidRPr="009C1C82" w:rsidRDefault="009C1C82" w:rsidP="009C1C82">
      <w:pPr>
        <w:spacing w:after="0" w:line="240" w:lineRule="auto"/>
        <w:jc w:val="center"/>
        <w:rPr>
          <w:rFonts w:ascii="Times New Roman" w:hAnsi="Times New Roman"/>
          <w:sz w:val="28"/>
          <w:szCs w:val="28"/>
        </w:rPr>
      </w:pPr>
      <w:r w:rsidRPr="009C1C82">
        <w:rPr>
          <w:rFonts w:ascii="Times New Roman" w:hAnsi="Times New Roman"/>
          <w:sz w:val="28"/>
          <w:szCs w:val="28"/>
        </w:rPr>
        <w:t>РОДИОНОВО-НЕСВЕТАЙСКИЙ РАЙОН</w:t>
      </w:r>
    </w:p>
    <w:p w:rsidR="009C1C82" w:rsidRPr="009C1C82" w:rsidRDefault="009C1C82" w:rsidP="009C1C82">
      <w:pPr>
        <w:spacing w:after="0" w:line="240" w:lineRule="auto"/>
        <w:jc w:val="center"/>
        <w:rPr>
          <w:rFonts w:ascii="Times New Roman" w:hAnsi="Times New Roman"/>
          <w:sz w:val="28"/>
          <w:szCs w:val="28"/>
        </w:rPr>
      </w:pPr>
      <w:r w:rsidRPr="009C1C82">
        <w:rPr>
          <w:rFonts w:ascii="Times New Roman" w:hAnsi="Times New Roman"/>
          <w:sz w:val="28"/>
          <w:szCs w:val="28"/>
        </w:rPr>
        <w:t>МУНИЦИПАЛЬНОЕ ОБРАЗОВАНИЕ</w:t>
      </w:r>
    </w:p>
    <w:p w:rsidR="009C1C82" w:rsidRPr="009C1C82" w:rsidRDefault="009C1C82" w:rsidP="009C1C82">
      <w:pPr>
        <w:spacing w:after="0" w:line="240" w:lineRule="auto"/>
        <w:jc w:val="center"/>
        <w:rPr>
          <w:rFonts w:ascii="Times New Roman" w:hAnsi="Times New Roman"/>
          <w:sz w:val="28"/>
          <w:szCs w:val="28"/>
        </w:rPr>
      </w:pPr>
      <w:r w:rsidRPr="009C1C82">
        <w:rPr>
          <w:rFonts w:ascii="Times New Roman" w:hAnsi="Times New Roman"/>
          <w:sz w:val="28"/>
          <w:szCs w:val="28"/>
        </w:rPr>
        <w:t>«БАРИЛО-КРЕПИНСКОЕ СЕЛЬСКОЕ ПОСЕЛЕНИЕ»</w:t>
      </w:r>
    </w:p>
    <w:p w:rsidR="009C1C82" w:rsidRPr="009C1C82" w:rsidRDefault="009C1C82" w:rsidP="009C1C82">
      <w:pPr>
        <w:spacing w:after="0" w:line="240" w:lineRule="auto"/>
        <w:jc w:val="center"/>
        <w:rPr>
          <w:rFonts w:ascii="Times New Roman" w:hAnsi="Times New Roman"/>
          <w:sz w:val="28"/>
          <w:szCs w:val="28"/>
        </w:rPr>
      </w:pPr>
    </w:p>
    <w:p w:rsidR="009C1C82" w:rsidRPr="009C1C82" w:rsidRDefault="009C1C82" w:rsidP="009C1C82">
      <w:pPr>
        <w:spacing w:after="0" w:line="240" w:lineRule="auto"/>
        <w:ind w:left="-426"/>
        <w:jc w:val="center"/>
        <w:rPr>
          <w:rFonts w:ascii="Times New Roman" w:hAnsi="Times New Roman"/>
          <w:sz w:val="28"/>
          <w:szCs w:val="28"/>
        </w:rPr>
      </w:pPr>
      <w:r w:rsidRPr="009C1C82">
        <w:rPr>
          <w:rFonts w:ascii="Times New Roman" w:hAnsi="Times New Roman"/>
          <w:sz w:val="28"/>
          <w:szCs w:val="28"/>
        </w:rPr>
        <w:t>АДМИНИСТРАЦИЯ БАРИЛО-КРЕПИНСКОГО СЕЛЬСКОГО ПОСЕЛЕНИЯ</w:t>
      </w:r>
    </w:p>
    <w:p w:rsidR="009C1C82" w:rsidRDefault="009C1C82" w:rsidP="009C1C82">
      <w:pPr>
        <w:spacing w:after="0" w:line="240" w:lineRule="auto"/>
        <w:jc w:val="center"/>
        <w:rPr>
          <w:rFonts w:ascii="Times New Roman" w:hAnsi="Times New Roman"/>
          <w:sz w:val="28"/>
          <w:szCs w:val="28"/>
        </w:rPr>
      </w:pPr>
    </w:p>
    <w:p w:rsidR="004D1EB8" w:rsidRPr="00450725" w:rsidRDefault="004D1EB8" w:rsidP="009C1C82">
      <w:pPr>
        <w:spacing w:after="0" w:line="240" w:lineRule="auto"/>
        <w:jc w:val="center"/>
        <w:rPr>
          <w:rFonts w:ascii="Times New Roman" w:hAnsi="Times New Roman"/>
          <w:sz w:val="28"/>
          <w:szCs w:val="28"/>
        </w:rPr>
      </w:pPr>
      <w:r w:rsidRPr="00450725">
        <w:rPr>
          <w:rFonts w:ascii="Times New Roman" w:hAnsi="Times New Roman"/>
          <w:sz w:val="28"/>
          <w:szCs w:val="28"/>
        </w:rPr>
        <w:t>ПОСТАНОВЛЕНИЕ</w:t>
      </w:r>
    </w:p>
    <w:p w:rsidR="009C1C82" w:rsidRDefault="009C1C82" w:rsidP="004D1EB8">
      <w:pPr>
        <w:spacing w:after="0" w:line="240" w:lineRule="auto"/>
        <w:jc w:val="center"/>
        <w:rPr>
          <w:rFonts w:ascii="Times New Roman" w:hAnsi="Times New Roman"/>
          <w:bCs/>
          <w:sz w:val="28"/>
          <w:szCs w:val="28"/>
        </w:rPr>
      </w:pPr>
    </w:p>
    <w:p w:rsidR="004D1EB8" w:rsidRPr="00450725" w:rsidRDefault="00D93806" w:rsidP="00D93806">
      <w:pPr>
        <w:spacing w:after="0" w:line="240" w:lineRule="auto"/>
        <w:rPr>
          <w:rFonts w:ascii="Times New Roman" w:hAnsi="Times New Roman"/>
          <w:bCs/>
          <w:sz w:val="28"/>
          <w:szCs w:val="28"/>
        </w:rPr>
      </w:pPr>
      <w:r>
        <w:rPr>
          <w:rFonts w:ascii="Times New Roman" w:hAnsi="Times New Roman"/>
          <w:sz w:val="28"/>
          <w:szCs w:val="28"/>
        </w:rPr>
        <w:t>26.</w:t>
      </w:r>
      <w:r w:rsidR="00492A34">
        <w:rPr>
          <w:rFonts w:ascii="Times New Roman" w:hAnsi="Times New Roman"/>
          <w:sz w:val="28"/>
          <w:szCs w:val="28"/>
        </w:rPr>
        <w:t>05.2022</w:t>
      </w:r>
      <w:r w:rsidR="004D1EB8" w:rsidRPr="00450725">
        <w:rPr>
          <w:rFonts w:ascii="Times New Roman" w:hAnsi="Times New Roman"/>
          <w:sz w:val="28"/>
          <w:szCs w:val="28"/>
        </w:rPr>
        <w:t xml:space="preserve">                             </w:t>
      </w:r>
      <w:r>
        <w:rPr>
          <w:rFonts w:ascii="Times New Roman" w:hAnsi="Times New Roman"/>
          <w:sz w:val="28"/>
          <w:szCs w:val="28"/>
        </w:rPr>
        <w:t xml:space="preserve">            </w:t>
      </w:r>
      <w:r w:rsidR="004D1EB8" w:rsidRPr="00450725">
        <w:rPr>
          <w:rFonts w:ascii="Times New Roman" w:hAnsi="Times New Roman"/>
          <w:sz w:val="28"/>
          <w:szCs w:val="28"/>
        </w:rPr>
        <w:t xml:space="preserve">  № </w:t>
      </w:r>
      <w:r>
        <w:rPr>
          <w:rFonts w:ascii="Times New Roman" w:hAnsi="Times New Roman"/>
          <w:sz w:val="28"/>
          <w:szCs w:val="28"/>
        </w:rPr>
        <w:t xml:space="preserve">39                            </w:t>
      </w:r>
      <w:r w:rsidR="004D1EB8" w:rsidRPr="00450725">
        <w:rPr>
          <w:rFonts w:ascii="Times New Roman" w:hAnsi="Times New Roman"/>
          <w:sz w:val="28"/>
          <w:szCs w:val="28"/>
        </w:rPr>
        <w:t xml:space="preserve">сл. </w:t>
      </w:r>
      <w:r w:rsidR="00262386">
        <w:rPr>
          <w:rFonts w:ascii="Times New Roman" w:hAnsi="Times New Roman"/>
          <w:sz w:val="28"/>
          <w:szCs w:val="28"/>
        </w:rPr>
        <w:t>Барило-Крепинская</w:t>
      </w:r>
    </w:p>
    <w:p w:rsidR="004D1EB8" w:rsidRDefault="004D1EB8" w:rsidP="004D1EB8">
      <w:pPr>
        <w:tabs>
          <w:tab w:val="left" w:pos="993"/>
          <w:tab w:val="left" w:pos="1276"/>
        </w:tabs>
        <w:spacing w:after="0" w:line="240" w:lineRule="auto"/>
        <w:jc w:val="center"/>
        <w:rPr>
          <w:rFonts w:ascii="Times New Roman" w:hAnsi="Times New Roman"/>
          <w:b/>
          <w:bCs/>
          <w:sz w:val="28"/>
          <w:szCs w:val="28"/>
        </w:rPr>
      </w:pPr>
    </w:p>
    <w:p w:rsidR="004D1EB8" w:rsidRPr="00450725" w:rsidRDefault="004D1EB8" w:rsidP="004D1EB8">
      <w:pPr>
        <w:tabs>
          <w:tab w:val="left" w:pos="993"/>
          <w:tab w:val="left" w:pos="1276"/>
        </w:tabs>
        <w:spacing w:after="0" w:line="240" w:lineRule="auto"/>
        <w:rPr>
          <w:rFonts w:ascii="Times New Roman" w:hAnsi="Times New Roman"/>
          <w:bCs/>
          <w:sz w:val="28"/>
          <w:szCs w:val="28"/>
        </w:rPr>
      </w:pPr>
      <w:r w:rsidRPr="00450725">
        <w:rPr>
          <w:rFonts w:ascii="Times New Roman" w:hAnsi="Times New Roman"/>
          <w:bCs/>
          <w:sz w:val="28"/>
          <w:szCs w:val="28"/>
        </w:rPr>
        <w:t xml:space="preserve">Об утверждении Административного регламента </w:t>
      </w:r>
    </w:p>
    <w:p w:rsidR="004D1EB8" w:rsidRPr="00450725" w:rsidRDefault="004D1EB8" w:rsidP="004D1EB8">
      <w:pPr>
        <w:tabs>
          <w:tab w:val="left" w:pos="993"/>
          <w:tab w:val="left" w:pos="1276"/>
        </w:tabs>
        <w:spacing w:after="0" w:line="240" w:lineRule="auto"/>
        <w:rPr>
          <w:rFonts w:ascii="Times New Roman" w:hAnsi="Times New Roman"/>
          <w:bCs/>
          <w:sz w:val="28"/>
          <w:szCs w:val="28"/>
        </w:rPr>
      </w:pPr>
      <w:r w:rsidRPr="00450725">
        <w:rPr>
          <w:rFonts w:ascii="Times New Roman" w:hAnsi="Times New Roman"/>
          <w:bCs/>
          <w:sz w:val="28"/>
          <w:szCs w:val="28"/>
        </w:rPr>
        <w:t xml:space="preserve">по предоставлению Администрацией </w:t>
      </w:r>
    </w:p>
    <w:p w:rsidR="004D1EB8" w:rsidRPr="00450725" w:rsidRDefault="00262386" w:rsidP="004D1EB8">
      <w:pPr>
        <w:tabs>
          <w:tab w:val="left" w:pos="993"/>
          <w:tab w:val="left" w:pos="1276"/>
        </w:tabs>
        <w:spacing w:after="0" w:line="240" w:lineRule="auto"/>
        <w:rPr>
          <w:rFonts w:ascii="Times New Roman" w:hAnsi="Times New Roman"/>
          <w:bCs/>
          <w:sz w:val="28"/>
          <w:szCs w:val="28"/>
        </w:rPr>
      </w:pPr>
      <w:r>
        <w:rPr>
          <w:rFonts w:ascii="Times New Roman" w:hAnsi="Times New Roman"/>
          <w:bCs/>
          <w:sz w:val="28"/>
          <w:szCs w:val="28"/>
        </w:rPr>
        <w:t xml:space="preserve">Барило-Крепинского </w:t>
      </w:r>
      <w:r w:rsidR="004D1EB8" w:rsidRPr="00450725">
        <w:rPr>
          <w:rFonts w:ascii="Times New Roman" w:hAnsi="Times New Roman"/>
          <w:bCs/>
          <w:sz w:val="28"/>
          <w:szCs w:val="28"/>
        </w:rPr>
        <w:t xml:space="preserve">сельского поселения </w:t>
      </w:r>
    </w:p>
    <w:p w:rsidR="00B7724A" w:rsidRDefault="004D1EB8" w:rsidP="006E4931">
      <w:pPr>
        <w:tabs>
          <w:tab w:val="left" w:pos="993"/>
          <w:tab w:val="left" w:pos="1276"/>
        </w:tabs>
        <w:spacing w:after="0" w:line="240" w:lineRule="auto"/>
        <w:rPr>
          <w:rFonts w:ascii="Times New Roman" w:hAnsi="Times New Roman"/>
          <w:bCs/>
          <w:sz w:val="28"/>
          <w:szCs w:val="28"/>
        </w:rPr>
      </w:pPr>
      <w:r w:rsidRPr="00450725">
        <w:rPr>
          <w:rFonts w:ascii="Times New Roman" w:hAnsi="Times New Roman"/>
          <w:bCs/>
          <w:sz w:val="28"/>
          <w:szCs w:val="28"/>
        </w:rPr>
        <w:t xml:space="preserve">муниципальной услуги </w:t>
      </w:r>
      <w:r w:rsidR="006E4931" w:rsidRPr="006E4931">
        <w:rPr>
          <w:rFonts w:ascii="Times New Roman" w:hAnsi="Times New Roman"/>
          <w:bCs/>
          <w:sz w:val="28"/>
          <w:szCs w:val="28"/>
        </w:rPr>
        <w:t>«</w:t>
      </w:r>
      <w:r w:rsidR="00B7724A">
        <w:rPr>
          <w:rFonts w:ascii="Times New Roman" w:hAnsi="Times New Roman"/>
          <w:bCs/>
          <w:sz w:val="28"/>
          <w:szCs w:val="28"/>
        </w:rPr>
        <w:t xml:space="preserve">Предоставление информации </w:t>
      </w:r>
    </w:p>
    <w:p w:rsidR="004D1EB8" w:rsidRPr="006E4931" w:rsidRDefault="00B7724A" w:rsidP="006E4931">
      <w:pPr>
        <w:tabs>
          <w:tab w:val="left" w:pos="993"/>
          <w:tab w:val="left" w:pos="1276"/>
        </w:tabs>
        <w:spacing w:after="0" w:line="240" w:lineRule="auto"/>
        <w:rPr>
          <w:rFonts w:ascii="Times New Roman" w:hAnsi="Times New Roman"/>
          <w:color w:val="000000"/>
          <w:sz w:val="28"/>
          <w:szCs w:val="28"/>
        </w:rPr>
      </w:pPr>
      <w:r>
        <w:rPr>
          <w:rFonts w:ascii="Times New Roman" w:hAnsi="Times New Roman"/>
          <w:bCs/>
          <w:sz w:val="28"/>
          <w:szCs w:val="28"/>
        </w:rPr>
        <w:t>об объектах учета из реестра муниципального имущества</w:t>
      </w:r>
      <w:r w:rsidR="006E4931" w:rsidRPr="006E4931">
        <w:rPr>
          <w:rFonts w:ascii="Times New Roman" w:hAnsi="Times New Roman"/>
          <w:bCs/>
          <w:sz w:val="28"/>
          <w:szCs w:val="28"/>
        </w:rPr>
        <w:t>»</w:t>
      </w:r>
    </w:p>
    <w:p w:rsidR="00C53815" w:rsidRDefault="00C53815" w:rsidP="00C53815">
      <w:pPr>
        <w:spacing w:after="0" w:line="240" w:lineRule="auto"/>
        <w:ind w:firstLine="539"/>
        <w:jc w:val="both"/>
        <w:rPr>
          <w:rFonts w:ascii="Times New Roman" w:hAnsi="Times New Roman"/>
          <w:sz w:val="28"/>
          <w:szCs w:val="28"/>
        </w:rPr>
      </w:pPr>
    </w:p>
    <w:p w:rsidR="004D1EB8" w:rsidRDefault="004D1EB8" w:rsidP="004D1EB8">
      <w:pPr>
        <w:spacing w:after="0" w:line="240" w:lineRule="auto"/>
        <w:ind w:firstLine="700"/>
        <w:jc w:val="both"/>
        <w:rPr>
          <w:rFonts w:ascii="Times New Roman" w:hAnsi="Times New Roman"/>
          <w:sz w:val="28"/>
          <w:szCs w:val="28"/>
        </w:rPr>
      </w:pPr>
      <w:r w:rsidRPr="00FA2830">
        <w:rPr>
          <w:rFonts w:ascii="Times New Roman" w:hAnsi="Times New Roman"/>
          <w:sz w:val="28"/>
          <w:szCs w:val="28"/>
        </w:rPr>
        <w:t xml:space="preserve">Во исполнение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C53815">
        <w:rPr>
          <w:rFonts w:ascii="Times New Roman" w:hAnsi="Times New Roman"/>
          <w:sz w:val="28"/>
          <w:szCs w:val="28"/>
        </w:rPr>
        <w:t xml:space="preserve">с целью </w:t>
      </w:r>
      <w:r w:rsidRPr="00FA2830">
        <w:rPr>
          <w:rFonts w:ascii="Times New Roman" w:hAnsi="Times New Roman"/>
          <w:sz w:val="28"/>
          <w:szCs w:val="28"/>
        </w:rPr>
        <w:t xml:space="preserve">повышения качества предоставления муниципальных услуг и обеспечения открытости и доступности информации по их предоставлению», руководствуясь </w:t>
      </w:r>
      <w:r>
        <w:rPr>
          <w:rFonts w:ascii="Times New Roman" w:hAnsi="Times New Roman"/>
          <w:sz w:val="28"/>
          <w:szCs w:val="28"/>
        </w:rPr>
        <w:t>протоколом</w:t>
      </w:r>
      <w:r w:rsidRPr="003B7FBF">
        <w:rPr>
          <w:rFonts w:ascii="Times New Roman" w:hAnsi="Times New Roman"/>
          <w:sz w:val="28"/>
          <w:szCs w:val="28"/>
        </w:rPr>
        <w:t xml:space="preserve"> заседания комиссиипо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областиот </w:t>
      </w:r>
      <w:r w:rsidR="006E4931">
        <w:rPr>
          <w:rFonts w:ascii="Times New Roman" w:hAnsi="Times New Roman"/>
          <w:sz w:val="28"/>
          <w:szCs w:val="28"/>
        </w:rPr>
        <w:t>16</w:t>
      </w:r>
      <w:r w:rsidRPr="003B7FBF">
        <w:rPr>
          <w:rFonts w:ascii="Times New Roman" w:hAnsi="Times New Roman"/>
          <w:sz w:val="28"/>
          <w:szCs w:val="28"/>
        </w:rPr>
        <w:t>.0</w:t>
      </w:r>
      <w:r w:rsidR="006E4931">
        <w:rPr>
          <w:rFonts w:ascii="Times New Roman" w:hAnsi="Times New Roman"/>
          <w:sz w:val="28"/>
          <w:szCs w:val="28"/>
        </w:rPr>
        <w:t>8</w:t>
      </w:r>
      <w:r w:rsidRPr="003B7FBF">
        <w:rPr>
          <w:rFonts w:ascii="Times New Roman" w:hAnsi="Times New Roman"/>
          <w:sz w:val="28"/>
          <w:szCs w:val="28"/>
        </w:rPr>
        <w:t>.201</w:t>
      </w:r>
      <w:r w:rsidR="006E4931">
        <w:rPr>
          <w:rFonts w:ascii="Times New Roman" w:hAnsi="Times New Roman"/>
          <w:sz w:val="28"/>
          <w:szCs w:val="28"/>
        </w:rPr>
        <w:t>8</w:t>
      </w:r>
      <w:r w:rsidRPr="003B7FBF">
        <w:rPr>
          <w:rFonts w:ascii="Times New Roman" w:hAnsi="Times New Roman"/>
          <w:sz w:val="28"/>
          <w:szCs w:val="28"/>
        </w:rPr>
        <w:t xml:space="preserve"> № </w:t>
      </w:r>
      <w:r w:rsidR="006E4931">
        <w:rPr>
          <w:rFonts w:ascii="Times New Roman" w:hAnsi="Times New Roman"/>
          <w:sz w:val="28"/>
          <w:szCs w:val="28"/>
        </w:rPr>
        <w:t>1</w:t>
      </w:r>
      <w:r w:rsidRPr="00146C38">
        <w:rPr>
          <w:rFonts w:ascii="Times New Roman" w:hAnsi="Times New Roman"/>
          <w:sz w:val="28"/>
          <w:szCs w:val="28"/>
        </w:rPr>
        <w:t>,</w:t>
      </w:r>
      <w:r>
        <w:rPr>
          <w:rFonts w:ascii="Times New Roman" w:hAnsi="Times New Roman"/>
          <w:sz w:val="28"/>
          <w:szCs w:val="28"/>
        </w:rPr>
        <w:t>Уставом муниципального образования «</w:t>
      </w:r>
      <w:r w:rsidR="00262386">
        <w:rPr>
          <w:rFonts w:ascii="Times New Roman" w:hAnsi="Times New Roman"/>
          <w:bCs/>
          <w:sz w:val="28"/>
          <w:szCs w:val="28"/>
        </w:rPr>
        <w:t>Барило-Крепинское</w:t>
      </w:r>
      <w:r>
        <w:rPr>
          <w:rFonts w:ascii="Times New Roman" w:hAnsi="Times New Roman"/>
          <w:sz w:val="28"/>
          <w:szCs w:val="28"/>
        </w:rPr>
        <w:t>сельское поселение»,</w:t>
      </w:r>
    </w:p>
    <w:p w:rsidR="004D1EB8" w:rsidRDefault="004D1EB8" w:rsidP="004D1EB8">
      <w:pPr>
        <w:spacing w:after="0" w:line="240" w:lineRule="auto"/>
        <w:ind w:firstLine="700"/>
        <w:jc w:val="both"/>
        <w:rPr>
          <w:rFonts w:ascii="Times New Roman" w:hAnsi="Times New Roman"/>
          <w:sz w:val="28"/>
          <w:szCs w:val="28"/>
        </w:rPr>
      </w:pPr>
    </w:p>
    <w:p w:rsidR="004D1EB8" w:rsidRDefault="004D1EB8" w:rsidP="00D93806">
      <w:pPr>
        <w:spacing w:after="0" w:line="240" w:lineRule="auto"/>
        <w:jc w:val="center"/>
        <w:rPr>
          <w:rFonts w:ascii="Times New Roman" w:hAnsi="Times New Roman"/>
          <w:sz w:val="28"/>
          <w:szCs w:val="28"/>
        </w:rPr>
      </w:pPr>
      <w:r w:rsidRPr="00D93806">
        <w:rPr>
          <w:rFonts w:ascii="Times New Roman" w:hAnsi="Times New Roman"/>
          <w:sz w:val="28"/>
          <w:szCs w:val="28"/>
        </w:rPr>
        <w:t>ПОСТАНОВЛЯ</w:t>
      </w:r>
      <w:r w:rsidR="00D93806">
        <w:rPr>
          <w:rFonts w:ascii="Times New Roman" w:hAnsi="Times New Roman"/>
          <w:sz w:val="28"/>
          <w:szCs w:val="28"/>
        </w:rPr>
        <w:t>ЕТ</w:t>
      </w:r>
      <w:r w:rsidRPr="00D93806">
        <w:rPr>
          <w:rFonts w:ascii="Times New Roman" w:hAnsi="Times New Roman"/>
          <w:sz w:val="28"/>
          <w:szCs w:val="28"/>
        </w:rPr>
        <w:t xml:space="preserve">: </w:t>
      </w:r>
    </w:p>
    <w:p w:rsidR="00D93806" w:rsidRPr="00D93806" w:rsidRDefault="00D93806" w:rsidP="00D93806">
      <w:pPr>
        <w:spacing w:after="0" w:line="240" w:lineRule="auto"/>
        <w:jc w:val="center"/>
        <w:rPr>
          <w:rFonts w:ascii="Times New Roman" w:hAnsi="Times New Roman"/>
          <w:sz w:val="28"/>
          <w:szCs w:val="28"/>
        </w:rPr>
      </w:pPr>
    </w:p>
    <w:p w:rsidR="00D93806" w:rsidRPr="00D93806" w:rsidRDefault="00D93806" w:rsidP="00D93806">
      <w:pPr>
        <w:tabs>
          <w:tab w:val="left" w:pos="0"/>
        </w:tabs>
        <w:spacing w:after="0" w:line="240" w:lineRule="auto"/>
        <w:jc w:val="both"/>
        <w:rPr>
          <w:rFonts w:ascii="Times New Roman" w:hAnsi="Times New Roman"/>
          <w:sz w:val="28"/>
          <w:szCs w:val="28"/>
        </w:rPr>
      </w:pPr>
      <w:r w:rsidRPr="00D93806">
        <w:rPr>
          <w:rFonts w:ascii="Times New Roman" w:hAnsi="Times New Roman"/>
          <w:sz w:val="28"/>
          <w:szCs w:val="28"/>
        </w:rPr>
        <w:tab/>
        <w:t xml:space="preserve">1. </w:t>
      </w:r>
      <w:r w:rsidR="004D1EB8" w:rsidRPr="00D93806">
        <w:rPr>
          <w:rFonts w:ascii="Times New Roman" w:hAnsi="Times New Roman"/>
          <w:sz w:val="28"/>
          <w:szCs w:val="28"/>
        </w:rPr>
        <w:t xml:space="preserve">Утвердить Административный регламент предоставления </w:t>
      </w:r>
      <w:bookmarkStart w:id="0" w:name="_GoBack"/>
      <w:bookmarkEnd w:id="0"/>
      <w:r w:rsidR="004D1EB8" w:rsidRPr="00D93806">
        <w:rPr>
          <w:rFonts w:ascii="Times New Roman" w:hAnsi="Times New Roman"/>
          <w:sz w:val="28"/>
          <w:szCs w:val="28"/>
        </w:rPr>
        <w:t xml:space="preserve">Администрацией </w:t>
      </w:r>
      <w:r w:rsidR="00262386" w:rsidRPr="00D93806">
        <w:rPr>
          <w:rFonts w:ascii="Times New Roman" w:hAnsi="Times New Roman"/>
          <w:bCs/>
          <w:sz w:val="28"/>
          <w:szCs w:val="28"/>
        </w:rPr>
        <w:t xml:space="preserve">Барило-Крепинского </w:t>
      </w:r>
      <w:r w:rsidR="004D1EB8" w:rsidRPr="00D93806">
        <w:rPr>
          <w:rFonts w:ascii="Times New Roman" w:hAnsi="Times New Roman"/>
          <w:sz w:val="28"/>
          <w:szCs w:val="28"/>
        </w:rPr>
        <w:t>сельского поселения муниципальной услуги </w:t>
      </w:r>
      <w:r w:rsidR="006E4931" w:rsidRPr="00D93806">
        <w:rPr>
          <w:rFonts w:ascii="Times New Roman" w:hAnsi="Times New Roman"/>
          <w:bCs/>
          <w:sz w:val="28"/>
          <w:szCs w:val="28"/>
        </w:rPr>
        <w:t>«</w:t>
      </w:r>
      <w:r w:rsidR="00C53815" w:rsidRPr="00D93806">
        <w:rPr>
          <w:rFonts w:ascii="Times New Roman" w:hAnsi="Times New Roman"/>
          <w:bCs/>
          <w:sz w:val="28"/>
          <w:szCs w:val="28"/>
        </w:rPr>
        <w:t>Предоставление информации об объектах учета из реестра муниципального имущества</w:t>
      </w:r>
      <w:r w:rsidR="006E4931" w:rsidRPr="00D93806">
        <w:rPr>
          <w:rFonts w:ascii="Times New Roman" w:hAnsi="Times New Roman"/>
          <w:bCs/>
          <w:sz w:val="28"/>
          <w:szCs w:val="28"/>
        </w:rPr>
        <w:t>»</w:t>
      </w:r>
      <w:r>
        <w:rPr>
          <w:rFonts w:ascii="Times New Roman" w:hAnsi="Times New Roman"/>
          <w:bCs/>
          <w:sz w:val="28"/>
          <w:szCs w:val="28"/>
        </w:rPr>
        <w:t xml:space="preserve"> </w:t>
      </w:r>
      <w:r w:rsidR="004D1EB8" w:rsidRPr="00D93806">
        <w:rPr>
          <w:rFonts w:ascii="Times New Roman" w:hAnsi="Times New Roman"/>
          <w:sz w:val="28"/>
          <w:szCs w:val="28"/>
        </w:rPr>
        <w:t xml:space="preserve">согласно приложению. </w:t>
      </w:r>
    </w:p>
    <w:p w:rsidR="00D93806" w:rsidRPr="00D93806" w:rsidRDefault="00D93806" w:rsidP="00D93806">
      <w:pPr>
        <w:tabs>
          <w:tab w:val="left" w:pos="0"/>
        </w:tabs>
        <w:spacing w:after="0" w:line="240" w:lineRule="auto"/>
        <w:jc w:val="both"/>
        <w:rPr>
          <w:rFonts w:ascii="Times New Roman" w:hAnsi="Times New Roman"/>
          <w:sz w:val="28"/>
          <w:szCs w:val="28"/>
        </w:rPr>
      </w:pPr>
      <w:r w:rsidRPr="00D93806">
        <w:rPr>
          <w:rFonts w:ascii="Times New Roman" w:hAnsi="Times New Roman"/>
          <w:sz w:val="28"/>
          <w:szCs w:val="28"/>
        </w:rPr>
        <w:tab/>
        <w:t xml:space="preserve">2. </w:t>
      </w:r>
      <w:r w:rsidR="00492A34" w:rsidRPr="00D93806">
        <w:rPr>
          <w:rFonts w:ascii="Times New Roman" w:hAnsi="Times New Roman"/>
          <w:sz w:val="28"/>
          <w:szCs w:val="28"/>
        </w:rPr>
        <w:t>Постановление от 22.04.2019г.</w:t>
      </w:r>
      <w:r>
        <w:rPr>
          <w:rFonts w:ascii="Times New Roman" w:hAnsi="Times New Roman"/>
          <w:sz w:val="28"/>
          <w:szCs w:val="28"/>
        </w:rPr>
        <w:t xml:space="preserve"> </w:t>
      </w:r>
      <w:r w:rsidR="00492A34" w:rsidRPr="00D93806">
        <w:rPr>
          <w:rFonts w:ascii="Times New Roman" w:hAnsi="Times New Roman"/>
          <w:sz w:val="28"/>
          <w:szCs w:val="28"/>
        </w:rPr>
        <w:t xml:space="preserve">№ 49 </w:t>
      </w:r>
      <w:r>
        <w:rPr>
          <w:rFonts w:ascii="Times New Roman" w:hAnsi="Times New Roman"/>
          <w:sz w:val="28"/>
          <w:szCs w:val="28"/>
        </w:rPr>
        <w:t>«</w:t>
      </w:r>
      <w:r w:rsidR="00492A34" w:rsidRPr="00D93806">
        <w:rPr>
          <w:rFonts w:ascii="Times New Roman" w:hAnsi="Times New Roman"/>
          <w:sz w:val="28"/>
          <w:szCs w:val="28"/>
        </w:rPr>
        <w:t>Об утверждении Административного регламента по предоставлению Администрацией Барило-Крепинского сельского поселения муниципальной услуги «Предоставление информации об объектах учета из реестра муниципального имущества»</w:t>
      </w:r>
      <w:r>
        <w:rPr>
          <w:rFonts w:ascii="Times New Roman" w:hAnsi="Times New Roman"/>
          <w:sz w:val="28"/>
          <w:szCs w:val="28"/>
        </w:rPr>
        <w:t>»</w:t>
      </w:r>
      <w:r w:rsidR="00492A34" w:rsidRPr="00D93806">
        <w:rPr>
          <w:rFonts w:ascii="Times New Roman" w:hAnsi="Times New Roman"/>
          <w:sz w:val="28"/>
          <w:szCs w:val="28"/>
        </w:rPr>
        <w:t xml:space="preserve"> считать утратившим силу.</w:t>
      </w:r>
    </w:p>
    <w:p w:rsidR="00D93806" w:rsidRPr="00D93806" w:rsidRDefault="00D93806" w:rsidP="00D93806">
      <w:pPr>
        <w:tabs>
          <w:tab w:val="left" w:pos="0"/>
        </w:tabs>
        <w:spacing w:after="0" w:line="240" w:lineRule="auto"/>
        <w:jc w:val="both"/>
        <w:rPr>
          <w:rFonts w:ascii="Times New Roman" w:hAnsi="Times New Roman"/>
          <w:sz w:val="28"/>
          <w:szCs w:val="28"/>
        </w:rPr>
      </w:pPr>
      <w:r w:rsidRPr="00D93806">
        <w:rPr>
          <w:rFonts w:ascii="Times New Roman" w:hAnsi="Times New Roman"/>
          <w:sz w:val="28"/>
          <w:szCs w:val="28"/>
        </w:rPr>
        <w:lastRenderedPageBreak/>
        <w:tab/>
        <w:t xml:space="preserve">3. </w:t>
      </w:r>
      <w:r w:rsidR="00492A34" w:rsidRPr="00D93806">
        <w:rPr>
          <w:rFonts w:ascii="Times New Roman" w:hAnsi="Times New Roman"/>
          <w:sz w:val="28"/>
          <w:szCs w:val="28"/>
        </w:rPr>
        <w:t>Настоящее постановление вступает в силу с момента официального       опубликования в средствах массовой информации и подлежит размещению на  интернет-сайте Администрации Барило-Крепинского сельского поселения.</w:t>
      </w:r>
      <w:r w:rsidR="00492A34" w:rsidRPr="00D93806">
        <w:rPr>
          <w:rFonts w:ascii="Times New Roman" w:hAnsi="Times New Roman"/>
          <w:sz w:val="28"/>
          <w:szCs w:val="28"/>
        </w:rPr>
        <w:tab/>
      </w:r>
    </w:p>
    <w:p w:rsidR="004D1EB8" w:rsidRPr="00D93806" w:rsidRDefault="00D93806" w:rsidP="00D93806">
      <w:pPr>
        <w:tabs>
          <w:tab w:val="left" w:pos="0"/>
        </w:tabs>
        <w:spacing w:after="0" w:line="240" w:lineRule="auto"/>
        <w:jc w:val="both"/>
        <w:rPr>
          <w:rFonts w:ascii="Times New Roman" w:hAnsi="Times New Roman"/>
          <w:sz w:val="28"/>
          <w:szCs w:val="28"/>
        </w:rPr>
      </w:pPr>
      <w:r w:rsidRPr="00D93806">
        <w:rPr>
          <w:rFonts w:ascii="Times New Roman" w:hAnsi="Times New Roman"/>
          <w:sz w:val="28"/>
          <w:szCs w:val="28"/>
        </w:rPr>
        <w:tab/>
        <w:t>4.</w:t>
      </w:r>
      <w:r w:rsidR="004D1EB8" w:rsidRPr="00D93806">
        <w:rPr>
          <w:rFonts w:ascii="Times New Roman" w:hAnsi="Times New Roman"/>
          <w:sz w:val="28"/>
          <w:szCs w:val="28"/>
        </w:rPr>
        <w:t xml:space="preserve"> Контроль за выполнением настоящего постановления оставляю за собой.  </w:t>
      </w:r>
    </w:p>
    <w:p w:rsidR="004D1EB8" w:rsidRPr="00450725" w:rsidRDefault="004D1EB8" w:rsidP="00D93806">
      <w:pPr>
        <w:spacing w:after="0" w:line="240" w:lineRule="auto"/>
        <w:jc w:val="both"/>
        <w:rPr>
          <w:rFonts w:ascii="Times New Roman" w:hAnsi="Times New Roman"/>
          <w:sz w:val="28"/>
          <w:szCs w:val="28"/>
          <w:highlight w:val="yellow"/>
        </w:rPr>
      </w:pPr>
    </w:p>
    <w:p w:rsidR="00262386" w:rsidRDefault="00262386" w:rsidP="004D1EB8">
      <w:pPr>
        <w:spacing w:after="0" w:line="240" w:lineRule="auto"/>
        <w:jc w:val="both"/>
        <w:rPr>
          <w:rFonts w:ascii="Times New Roman" w:hAnsi="Times New Roman"/>
          <w:sz w:val="28"/>
          <w:szCs w:val="28"/>
        </w:rPr>
      </w:pPr>
    </w:p>
    <w:p w:rsidR="00262386" w:rsidRDefault="00262386" w:rsidP="004D1EB8">
      <w:pPr>
        <w:spacing w:after="0" w:line="240" w:lineRule="auto"/>
        <w:jc w:val="both"/>
        <w:rPr>
          <w:rFonts w:ascii="Times New Roman" w:hAnsi="Times New Roman"/>
          <w:sz w:val="28"/>
          <w:szCs w:val="28"/>
        </w:rPr>
      </w:pPr>
    </w:p>
    <w:p w:rsidR="004D1EB8" w:rsidRPr="00450725" w:rsidRDefault="004D1EB8" w:rsidP="00262386">
      <w:pPr>
        <w:spacing w:after="0" w:line="240" w:lineRule="auto"/>
        <w:rPr>
          <w:rFonts w:ascii="Times New Roman" w:hAnsi="Times New Roman"/>
          <w:sz w:val="28"/>
          <w:szCs w:val="28"/>
        </w:rPr>
      </w:pPr>
      <w:r w:rsidRPr="00450725">
        <w:rPr>
          <w:rFonts w:ascii="Times New Roman" w:hAnsi="Times New Roman"/>
          <w:sz w:val="28"/>
          <w:szCs w:val="28"/>
        </w:rPr>
        <w:t xml:space="preserve">Глава Администрации </w:t>
      </w:r>
    </w:p>
    <w:p w:rsidR="004D1EB8" w:rsidRPr="00450725" w:rsidRDefault="00262386" w:rsidP="00262386">
      <w:pPr>
        <w:spacing w:after="0" w:line="240" w:lineRule="auto"/>
        <w:rPr>
          <w:rFonts w:ascii="Times New Roman" w:hAnsi="Times New Roman"/>
          <w:sz w:val="28"/>
          <w:szCs w:val="28"/>
        </w:rPr>
      </w:pPr>
      <w:r>
        <w:rPr>
          <w:rFonts w:ascii="Times New Roman" w:hAnsi="Times New Roman"/>
          <w:sz w:val="28"/>
          <w:szCs w:val="28"/>
        </w:rPr>
        <w:t>Барило-Крепинского</w:t>
      </w:r>
      <w:r w:rsidR="004D1EB8" w:rsidRPr="00450725">
        <w:rPr>
          <w:rFonts w:ascii="Times New Roman" w:hAnsi="Times New Roman"/>
          <w:sz w:val="28"/>
          <w:szCs w:val="28"/>
        </w:rPr>
        <w:t xml:space="preserve">сельского поселения                                             </w:t>
      </w:r>
      <w:r>
        <w:rPr>
          <w:rFonts w:ascii="Times New Roman" w:hAnsi="Times New Roman"/>
          <w:sz w:val="28"/>
          <w:szCs w:val="28"/>
        </w:rPr>
        <w:t>А.В. Букуров</w:t>
      </w:r>
    </w:p>
    <w:p w:rsidR="004D1EB8" w:rsidRDefault="004D1EB8">
      <w:pPr>
        <w:spacing w:after="0" w:line="240" w:lineRule="auto"/>
        <w:ind w:left="6237"/>
        <w:jc w:val="center"/>
        <w:rPr>
          <w:rFonts w:ascii="Times New Roman" w:eastAsia="Times New Roman" w:hAnsi="Times New Roman"/>
          <w:sz w:val="18"/>
          <w:szCs w:val="18"/>
        </w:rPr>
      </w:pPr>
    </w:p>
    <w:p w:rsidR="00C53815" w:rsidRDefault="00C53815" w:rsidP="004D1EB8">
      <w:pPr>
        <w:spacing w:after="0" w:line="240" w:lineRule="auto"/>
        <w:ind w:left="6237"/>
        <w:rPr>
          <w:rFonts w:ascii="Times New Roman" w:eastAsia="Times New Roman" w:hAnsi="Times New Roman"/>
          <w:sz w:val="24"/>
          <w:szCs w:val="24"/>
        </w:rPr>
      </w:pPr>
    </w:p>
    <w:p w:rsidR="00C53815" w:rsidRDefault="00C53815" w:rsidP="004D1EB8">
      <w:pPr>
        <w:spacing w:after="0" w:line="240" w:lineRule="auto"/>
        <w:ind w:left="6237"/>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D93806" w:rsidRDefault="00D93806" w:rsidP="009C1C82">
      <w:pPr>
        <w:spacing w:after="0" w:line="240" w:lineRule="auto"/>
        <w:ind w:left="6237"/>
        <w:jc w:val="right"/>
        <w:rPr>
          <w:rFonts w:ascii="Times New Roman" w:eastAsia="Times New Roman" w:hAnsi="Times New Roman"/>
          <w:sz w:val="24"/>
          <w:szCs w:val="24"/>
        </w:rPr>
      </w:pPr>
    </w:p>
    <w:p w:rsidR="0028099E" w:rsidRPr="00C44451" w:rsidRDefault="004D1EB8" w:rsidP="009C1C82">
      <w:pPr>
        <w:spacing w:after="0" w:line="240" w:lineRule="auto"/>
        <w:ind w:left="6237"/>
        <w:jc w:val="right"/>
        <w:rPr>
          <w:rFonts w:ascii="Times New Roman" w:eastAsia="Times New Roman" w:hAnsi="Times New Roman"/>
          <w:sz w:val="24"/>
          <w:szCs w:val="24"/>
        </w:rPr>
      </w:pPr>
      <w:r w:rsidRPr="00C44451">
        <w:rPr>
          <w:rFonts w:ascii="Times New Roman" w:eastAsia="Times New Roman" w:hAnsi="Times New Roman"/>
          <w:sz w:val="24"/>
          <w:szCs w:val="24"/>
        </w:rPr>
        <w:t>П</w:t>
      </w:r>
      <w:r w:rsidR="00440E2C" w:rsidRPr="00C44451">
        <w:rPr>
          <w:rFonts w:ascii="Times New Roman" w:eastAsia="Times New Roman" w:hAnsi="Times New Roman"/>
          <w:sz w:val="24"/>
          <w:szCs w:val="24"/>
        </w:rPr>
        <w:t>риложение</w:t>
      </w:r>
    </w:p>
    <w:p w:rsidR="0028099E" w:rsidRPr="00C44451" w:rsidRDefault="00440E2C" w:rsidP="009C1C82">
      <w:pPr>
        <w:spacing w:after="0" w:line="240" w:lineRule="auto"/>
        <w:ind w:left="6237"/>
        <w:jc w:val="right"/>
        <w:rPr>
          <w:rFonts w:ascii="Times New Roman" w:eastAsia="Times New Roman" w:hAnsi="Times New Roman"/>
          <w:sz w:val="24"/>
          <w:szCs w:val="24"/>
        </w:rPr>
      </w:pPr>
      <w:r w:rsidRPr="00C44451">
        <w:rPr>
          <w:rFonts w:ascii="Times New Roman" w:eastAsia="Times New Roman" w:hAnsi="Times New Roman"/>
          <w:sz w:val="24"/>
          <w:szCs w:val="24"/>
        </w:rPr>
        <w:t>к постановлениюАдминистрации</w:t>
      </w:r>
    </w:p>
    <w:p w:rsidR="00262386" w:rsidRPr="00262386" w:rsidRDefault="00262386" w:rsidP="009C1C82">
      <w:pPr>
        <w:spacing w:after="0" w:line="240" w:lineRule="auto"/>
        <w:ind w:left="6237"/>
        <w:jc w:val="right"/>
        <w:rPr>
          <w:rFonts w:ascii="Times New Roman" w:hAnsi="Times New Roman"/>
          <w:bCs/>
          <w:sz w:val="24"/>
          <w:szCs w:val="24"/>
        </w:rPr>
      </w:pPr>
      <w:r w:rsidRPr="00262386">
        <w:rPr>
          <w:rFonts w:ascii="Times New Roman" w:hAnsi="Times New Roman"/>
          <w:bCs/>
          <w:sz w:val="24"/>
          <w:szCs w:val="24"/>
        </w:rPr>
        <w:t>Барило-Крепинского</w:t>
      </w:r>
    </w:p>
    <w:p w:rsidR="0028099E" w:rsidRPr="00C44451" w:rsidRDefault="004D1EB8" w:rsidP="009C1C82">
      <w:pPr>
        <w:spacing w:after="0" w:line="240" w:lineRule="auto"/>
        <w:ind w:left="6237"/>
        <w:jc w:val="right"/>
        <w:rPr>
          <w:rFonts w:ascii="Times New Roman" w:eastAsia="Times New Roman" w:hAnsi="Times New Roman"/>
          <w:sz w:val="24"/>
          <w:szCs w:val="24"/>
        </w:rPr>
      </w:pPr>
      <w:r w:rsidRPr="00C44451">
        <w:rPr>
          <w:rFonts w:ascii="Times New Roman" w:eastAsia="Times New Roman" w:hAnsi="Times New Roman"/>
          <w:sz w:val="24"/>
          <w:szCs w:val="24"/>
        </w:rPr>
        <w:t>сельского</w:t>
      </w:r>
      <w:r w:rsidR="00440E2C" w:rsidRPr="00C44451">
        <w:rPr>
          <w:rFonts w:ascii="Times New Roman" w:eastAsia="Times New Roman" w:hAnsi="Times New Roman"/>
          <w:sz w:val="24"/>
          <w:szCs w:val="24"/>
        </w:rPr>
        <w:t xml:space="preserve"> поселения</w:t>
      </w:r>
    </w:p>
    <w:p w:rsidR="0028099E" w:rsidRPr="00C44451" w:rsidRDefault="00440E2C" w:rsidP="009C1C82">
      <w:pPr>
        <w:spacing w:after="0" w:line="240" w:lineRule="auto"/>
        <w:ind w:left="6237"/>
        <w:jc w:val="right"/>
        <w:rPr>
          <w:rFonts w:ascii="Times New Roman" w:eastAsia="Times New Roman" w:hAnsi="Times New Roman"/>
          <w:sz w:val="24"/>
          <w:szCs w:val="24"/>
        </w:rPr>
      </w:pPr>
      <w:r w:rsidRPr="00C44451">
        <w:rPr>
          <w:rFonts w:ascii="Times New Roman" w:eastAsia="Times New Roman" w:hAnsi="Times New Roman"/>
          <w:sz w:val="24"/>
          <w:szCs w:val="24"/>
        </w:rPr>
        <w:t>от</w:t>
      </w:r>
      <w:r w:rsidR="00D93806">
        <w:rPr>
          <w:rFonts w:ascii="Times New Roman" w:eastAsia="Times New Roman" w:hAnsi="Times New Roman"/>
          <w:sz w:val="24"/>
          <w:szCs w:val="24"/>
        </w:rPr>
        <w:t xml:space="preserve"> 26.05.2022</w:t>
      </w:r>
      <w:r w:rsidRPr="00C44451">
        <w:rPr>
          <w:rFonts w:ascii="Times New Roman" w:eastAsia="Times New Roman" w:hAnsi="Times New Roman"/>
          <w:sz w:val="24"/>
          <w:szCs w:val="24"/>
        </w:rPr>
        <w:t xml:space="preserve"> № </w:t>
      </w:r>
      <w:r w:rsidR="00D93806">
        <w:rPr>
          <w:rFonts w:ascii="Times New Roman" w:eastAsia="Times New Roman" w:hAnsi="Times New Roman"/>
          <w:sz w:val="24"/>
          <w:szCs w:val="24"/>
        </w:rPr>
        <w:t>3</w:t>
      </w:r>
      <w:r w:rsidR="009C1C82">
        <w:rPr>
          <w:rFonts w:ascii="Times New Roman" w:eastAsia="Times New Roman" w:hAnsi="Times New Roman"/>
          <w:sz w:val="24"/>
          <w:szCs w:val="24"/>
        </w:rPr>
        <w:t>9</w:t>
      </w:r>
    </w:p>
    <w:p w:rsidR="0028099E" w:rsidRPr="00C44451" w:rsidRDefault="0028099E">
      <w:pPr>
        <w:spacing w:after="0" w:line="240" w:lineRule="auto"/>
        <w:jc w:val="center"/>
        <w:rPr>
          <w:rFonts w:ascii="Times New Roman" w:eastAsia="Times New Roman" w:hAnsi="Times New Roman"/>
          <w:sz w:val="28"/>
          <w:szCs w:val="28"/>
        </w:rPr>
      </w:pPr>
    </w:p>
    <w:p w:rsidR="004D1EB8" w:rsidRPr="00C44451" w:rsidRDefault="004D1EB8" w:rsidP="004D1EB8">
      <w:pPr>
        <w:spacing w:after="0" w:line="240" w:lineRule="auto"/>
        <w:jc w:val="center"/>
        <w:rPr>
          <w:rFonts w:ascii="Times New Roman" w:hAnsi="Times New Roman"/>
          <w:b/>
          <w:bCs/>
          <w:sz w:val="28"/>
          <w:szCs w:val="28"/>
        </w:rPr>
      </w:pPr>
    </w:p>
    <w:p w:rsidR="004D1EB8" w:rsidRPr="00C53815" w:rsidRDefault="004D1EB8" w:rsidP="00C53815">
      <w:pPr>
        <w:spacing w:after="0" w:line="240" w:lineRule="auto"/>
        <w:jc w:val="center"/>
        <w:rPr>
          <w:rFonts w:ascii="Times New Roman" w:hAnsi="Times New Roman"/>
          <w:b/>
          <w:bCs/>
          <w:sz w:val="28"/>
          <w:szCs w:val="28"/>
        </w:rPr>
      </w:pPr>
      <w:r w:rsidRPr="00C53815">
        <w:rPr>
          <w:rFonts w:ascii="Times New Roman" w:hAnsi="Times New Roman"/>
          <w:b/>
          <w:bCs/>
          <w:sz w:val="28"/>
          <w:szCs w:val="28"/>
        </w:rPr>
        <w:t>АДМИНИСТРАТИВНЫЙ РЕГЛАМЕНТ</w:t>
      </w:r>
    </w:p>
    <w:p w:rsidR="004D1EB8" w:rsidRPr="00C53815" w:rsidRDefault="004D1EB8" w:rsidP="00C53815">
      <w:pPr>
        <w:spacing w:after="0" w:line="240" w:lineRule="auto"/>
        <w:jc w:val="center"/>
        <w:rPr>
          <w:rFonts w:ascii="Times New Roman" w:hAnsi="Times New Roman"/>
          <w:b/>
          <w:bCs/>
          <w:sz w:val="28"/>
          <w:szCs w:val="28"/>
        </w:rPr>
      </w:pPr>
      <w:r w:rsidRPr="00C53815">
        <w:rPr>
          <w:rFonts w:ascii="Times New Roman" w:hAnsi="Times New Roman"/>
          <w:b/>
          <w:bCs/>
          <w:sz w:val="28"/>
          <w:szCs w:val="28"/>
        </w:rPr>
        <w:t xml:space="preserve">предоставления Администрацией </w:t>
      </w:r>
      <w:r w:rsidR="00262386" w:rsidRPr="00262386">
        <w:rPr>
          <w:rFonts w:ascii="Times New Roman" w:hAnsi="Times New Roman"/>
          <w:b/>
          <w:bCs/>
          <w:sz w:val="28"/>
          <w:szCs w:val="28"/>
        </w:rPr>
        <w:t>Барило-Крепинского</w:t>
      </w:r>
      <w:r w:rsidRPr="00C53815">
        <w:rPr>
          <w:rFonts w:ascii="Times New Roman" w:hAnsi="Times New Roman"/>
          <w:b/>
          <w:bCs/>
          <w:sz w:val="28"/>
          <w:szCs w:val="28"/>
        </w:rPr>
        <w:t>сельского поселения муниципальной услуги</w:t>
      </w:r>
    </w:p>
    <w:p w:rsidR="0028099E" w:rsidRPr="00C53815" w:rsidRDefault="00A54398" w:rsidP="00C53815">
      <w:pPr>
        <w:tabs>
          <w:tab w:val="left" w:pos="993"/>
          <w:tab w:val="left" w:pos="1276"/>
        </w:tabs>
        <w:spacing w:after="0" w:line="240" w:lineRule="auto"/>
        <w:jc w:val="center"/>
        <w:rPr>
          <w:rFonts w:ascii="Times New Roman" w:eastAsia="Times New Roman" w:hAnsi="Times New Roman"/>
          <w:b/>
          <w:sz w:val="28"/>
          <w:szCs w:val="28"/>
        </w:rPr>
      </w:pPr>
      <w:r w:rsidRPr="00C53815">
        <w:rPr>
          <w:rFonts w:ascii="Times New Roman" w:hAnsi="Times New Roman"/>
          <w:b/>
          <w:bCs/>
          <w:sz w:val="28"/>
          <w:szCs w:val="28"/>
        </w:rPr>
        <w:t>«</w:t>
      </w:r>
      <w:r w:rsidR="00C53815" w:rsidRPr="00C53815">
        <w:rPr>
          <w:rFonts w:ascii="Times New Roman" w:hAnsi="Times New Roman"/>
          <w:b/>
          <w:bCs/>
          <w:sz w:val="28"/>
          <w:szCs w:val="28"/>
        </w:rPr>
        <w:t>Предоставление информации об объектах учета из реестра муниципального имущества</w:t>
      </w:r>
      <w:r w:rsidRPr="00C53815">
        <w:rPr>
          <w:rFonts w:ascii="Times New Roman" w:hAnsi="Times New Roman"/>
          <w:b/>
          <w:bCs/>
          <w:sz w:val="28"/>
          <w:szCs w:val="28"/>
        </w:rPr>
        <w:t>»</w:t>
      </w:r>
    </w:p>
    <w:p w:rsidR="00A54398" w:rsidRPr="00262386" w:rsidRDefault="00A54398" w:rsidP="00C53815">
      <w:pPr>
        <w:autoSpaceDE w:val="0"/>
        <w:spacing w:after="0" w:line="240" w:lineRule="auto"/>
        <w:jc w:val="center"/>
        <w:rPr>
          <w:rFonts w:ascii="Times New Roman" w:eastAsia="Times New Roman" w:hAnsi="Times New Roman"/>
          <w:sz w:val="28"/>
          <w:szCs w:val="28"/>
        </w:rPr>
      </w:pPr>
    </w:p>
    <w:p w:rsidR="0028099E" w:rsidRPr="00C44451" w:rsidRDefault="00440E2C">
      <w:pPr>
        <w:autoSpaceDE w:val="0"/>
        <w:spacing w:after="0" w:line="240" w:lineRule="auto"/>
        <w:jc w:val="center"/>
        <w:rPr>
          <w:rFonts w:ascii="Times New Roman" w:eastAsia="Times New Roman" w:hAnsi="Times New Roman"/>
          <w:b/>
          <w:i/>
          <w:sz w:val="28"/>
          <w:szCs w:val="28"/>
        </w:rPr>
      </w:pPr>
      <w:r w:rsidRPr="00C44451">
        <w:rPr>
          <w:rFonts w:ascii="Times New Roman" w:eastAsia="Times New Roman" w:hAnsi="Times New Roman"/>
          <w:b/>
          <w:sz w:val="28"/>
          <w:szCs w:val="28"/>
        </w:rPr>
        <w:t>1. </w:t>
      </w:r>
      <w:r w:rsidR="00D93806">
        <w:rPr>
          <w:rFonts w:ascii="Times New Roman" w:eastAsia="Times New Roman" w:hAnsi="Times New Roman"/>
          <w:b/>
          <w:sz w:val="28"/>
          <w:szCs w:val="28"/>
        </w:rPr>
        <w:t>Общие положения</w:t>
      </w:r>
    </w:p>
    <w:p w:rsidR="00FB3721" w:rsidRDefault="00FB3721" w:rsidP="004D1EB8">
      <w:pPr>
        <w:pStyle w:val="ConsPlusNormal"/>
        <w:widowControl/>
        <w:ind w:firstLine="709"/>
        <w:jc w:val="both"/>
        <w:rPr>
          <w:rFonts w:ascii="Times New Roman" w:hAnsi="Times New Roman" w:cs="Times New Roman"/>
          <w:b/>
          <w:i/>
          <w:sz w:val="28"/>
          <w:szCs w:val="28"/>
        </w:rPr>
      </w:pPr>
    </w:p>
    <w:p w:rsidR="004D1EB8" w:rsidRPr="006E4931" w:rsidRDefault="004D1EB8" w:rsidP="004D1EB8">
      <w:pPr>
        <w:pStyle w:val="ConsPlusNormal"/>
        <w:widowControl/>
        <w:ind w:firstLine="709"/>
        <w:jc w:val="both"/>
        <w:rPr>
          <w:rFonts w:ascii="Times New Roman" w:hAnsi="Times New Roman" w:cs="Times New Roman"/>
          <w:i/>
          <w:sz w:val="28"/>
          <w:szCs w:val="28"/>
        </w:rPr>
      </w:pPr>
      <w:r w:rsidRPr="006E4931">
        <w:rPr>
          <w:rFonts w:ascii="Times New Roman" w:hAnsi="Times New Roman" w:cs="Times New Roman"/>
          <w:b/>
          <w:i/>
          <w:sz w:val="28"/>
          <w:szCs w:val="28"/>
        </w:rPr>
        <w:t>1.1.</w:t>
      </w:r>
      <w:r w:rsidRPr="006E4931">
        <w:rPr>
          <w:rFonts w:ascii="Times New Roman" w:hAnsi="Times New Roman" w:cs="Times New Roman"/>
          <w:i/>
          <w:sz w:val="28"/>
          <w:szCs w:val="28"/>
        </w:rPr>
        <w:t>  Предмет регулирования административного регламента.</w:t>
      </w:r>
    </w:p>
    <w:p w:rsidR="004777C6" w:rsidRPr="00E9684C" w:rsidRDefault="004777C6" w:rsidP="004777C6">
      <w:pPr>
        <w:pStyle w:val="af9"/>
        <w:ind w:left="0" w:firstLine="709"/>
        <w:jc w:val="both"/>
        <w:rPr>
          <w:bCs/>
          <w:szCs w:val="28"/>
        </w:rPr>
      </w:pPr>
      <w:r w:rsidRPr="00E9684C">
        <w:rPr>
          <w:sz w:val="28"/>
          <w:szCs w:val="28"/>
        </w:rPr>
        <w:t>Настоящий административный регламент по предоставлению муниципальной услуги «Предоставление информации об объектах учета из реестра муниципального имущества» (далее - Административный регламент) определяет сроки и последовательность действий (административных процедур) Администрации</w:t>
      </w:r>
      <w:r w:rsidR="00262386">
        <w:rPr>
          <w:sz w:val="28"/>
          <w:szCs w:val="28"/>
        </w:rPr>
        <w:t xml:space="preserve"> Барило-Крепинского</w:t>
      </w:r>
      <w:r w:rsidR="00FF5B88">
        <w:rPr>
          <w:sz w:val="28"/>
          <w:szCs w:val="28"/>
        </w:rPr>
        <w:t>сельского поселения</w:t>
      </w:r>
      <w:r w:rsidRPr="00E9684C">
        <w:rPr>
          <w:sz w:val="28"/>
          <w:szCs w:val="28"/>
        </w:rPr>
        <w:t xml:space="preserve"> (далее </w:t>
      </w:r>
      <w:r w:rsidR="00262386">
        <w:rPr>
          <w:sz w:val="28"/>
          <w:szCs w:val="28"/>
        </w:rPr>
        <w:t>–</w:t>
      </w:r>
      <w:r w:rsidRPr="00E9684C">
        <w:rPr>
          <w:sz w:val="28"/>
          <w:szCs w:val="28"/>
        </w:rPr>
        <w:t xml:space="preserve"> Администраци</w:t>
      </w:r>
      <w:r>
        <w:rPr>
          <w:sz w:val="28"/>
          <w:szCs w:val="28"/>
        </w:rPr>
        <w:t>я</w:t>
      </w:r>
      <w:r w:rsidR="00262386">
        <w:rPr>
          <w:sz w:val="28"/>
          <w:szCs w:val="28"/>
        </w:rPr>
        <w:t xml:space="preserve"> поселения</w:t>
      </w:r>
      <w:r w:rsidRPr="00E9684C">
        <w:rPr>
          <w:sz w:val="28"/>
          <w:szCs w:val="28"/>
        </w:rPr>
        <w:t>) при предоставлении муниципальной услуги «Предоставление информации об объектах учета из реестра муниципального имущества</w:t>
      </w:r>
      <w:r w:rsidRPr="00E9684C">
        <w:rPr>
          <w:rFonts w:eastAsia="Calibri"/>
          <w:sz w:val="28"/>
          <w:szCs w:val="28"/>
        </w:rPr>
        <w:t>»</w:t>
      </w:r>
      <w:r w:rsidRPr="00E9684C">
        <w:rPr>
          <w:sz w:val="28"/>
          <w:szCs w:val="28"/>
        </w:rPr>
        <w:t xml:space="preserve"> (далее - муниципальная услуга), а также порядок взаимодействия между участниками в ходе оказания муниципальной услуги.</w:t>
      </w:r>
    </w:p>
    <w:p w:rsidR="0028099E" w:rsidRPr="00A54398" w:rsidRDefault="00D93806" w:rsidP="00D93806">
      <w:pPr>
        <w:tabs>
          <w:tab w:val="left" w:pos="709"/>
        </w:tabs>
        <w:spacing w:after="0" w:line="240" w:lineRule="auto"/>
        <w:jc w:val="both"/>
        <w:rPr>
          <w:rFonts w:ascii="Times New Roman" w:hAnsi="Times New Roman"/>
          <w:sz w:val="28"/>
          <w:szCs w:val="28"/>
        </w:rPr>
      </w:pPr>
      <w:r>
        <w:rPr>
          <w:rFonts w:ascii="Times New Roman" w:hAnsi="Times New Roman"/>
          <w:b/>
          <w:i/>
          <w:sz w:val="28"/>
          <w:szCs w:val="28"/>
        </w:rPr>
        <w:tab/>
      </w:r>
      <w:r w:rsidR="00440E2C" w:rsidRPr="00A54398">
        <w:rPr>
          <w:rFonts w:ascii="Times New Roman" w:hAnsi="Times New Roman"/>
          <w:b/>
          <w:i/>
          <w:sz w:val="28"/>
          <w:szCs w:val="28"/>
        </w:rPr>
        <w:t>1.2.</w:t>
      </w:r>
      <w:r w:rsidR="00440E2C" w:rsidRPr="00A54398">
        <w:rPr>
          <w:rFonts w:ascii="Times New Roman" w:hAnsi="Times New Roman"/>
          <w:i/>
          <w:sz w:val="28"/>
          <w:szCs w:val="28"/>
        </w:rPr>
        <w:t xml:space="preserve"> Круг заявителей.</w:t>
      </w:r>
    </w:p>
    <w:p w:rsidR="004777C6" w:rsidRPr="00E9684C" w:rsidRDefault="004777C6" w:rsidP="004777C6">
      <w:pPr>
        <w:pStyle w:val="af9"/>
        <w:ind w:left="0" w:firstLine="709"/>
        <w:jc w:val="both"/>
        <w:rPr>
          <w:szCs w:val="28"/>
        </w:rPr>
      </w:pPr>
      <w:r w:rsidRPr="00E9684C">
        <w:rPr>
          <w:sz w:val="28"/>
          <w:szCs w:val="28"/>
        </w:rPr>
        <w:t>Заявителями на получение результатов предоставления муниципальнойуслуги являются физические и юридические лица.</w:t>
      </w:r>
    </w:p>
    <w:p w:rsidR="0028099E" w:rsidRPr="00FE7988" w:rsidRDefault="00440E2C" w:rsidP="004777C6">
      <w:pPr>
        <w:spacing w:after="0" w:line="240" w:lineRule="auto"/>
        <w:ind w:right="-142" w:firstLine="708"/>
        <w:jc w:val="both"/>
        <w:rPr>
          <w:rFonts w:ascii="Times New Roman" w:eastAsia="Times New Roman" w:hAnsi="Times New Roman"/>
          <w:b/>
          <w:sz w:val="28"/>
          <w:szCs w:val="28"/>
        </w:rPr>
      </w:pPr>
      <w:r w:rsidRPr="00FE7988">
        <w:rPr>
          <w:rFonts w:ascii="Times New Roman" w:eastAsia="Times New Roman" w:hAnsi="Times New Roman"/>
          <w:b/>
          <w:i/>
          <w:sz w:val="28"/>
          <w:szCs w:val="28"/>
        </w:rPr>
        <w:t>1.3.</w:t>
      </w:r>
      <w:r w:rsidRPr="00FE7988">
        <w:rPr>
          <w:rFonts w:ascii="Times New Roman" w:eastAsia="Times New Roman" w:hAnsi="Times New Roman"/>
          <w:i/>
          <w:sz w:val="28"/>
          <w:szCs w:val="28"/>
        </w:rPr>
        <w:t xml:space="preserve"> Требования к порядку информирования о предоставлени</w:t>
      </w:r>
      <w:r w:rsidR="00577D72" w:rsidRPr="00FE7988">
        <w:rPr>
          <w:rFonts w:ascii="Times New Roman" w:eastAsia="Times New Roman" w:hAnsi="Times New Roman"/>
          <w:i/>
          <w:sz w:val="28"/>
          <w:szCs w:val="28"/>
        </w:rPr>
        <w:t>и</w:t>
      </w:r>
      <w:r w:rsidRPr="00FE7988">
        <w:rPr>
          <w:rFonts w:ascii="Times New Roman" w:eastAsia="Times New Roman" w:hAnsi="Times New Roman"/>
          <w:i/>
          <w:sz w:val="28"/>
          <w:szCs w:val="28"/>
        </w:rPr>
        <w:t xml:space="preserve"> муниципальной услуги.</w:t>
      </w:r>
    </w:p>
    <w:p w:rsidR="00577D72" w:rsidRPr="00FE7988" w:rsidRDefault="00577D72" w:rsidP="00577D72">
      <w:pPr>
        <w:spacing w:after="0" w:line="240" w:lineRule="auto"/>
        <w:ind w:firstLine="709"/>
        <w:jc w:val="both"/>
        <w:rPr>
          <w:rFonts w:ascii="Times New Roman" w:eastAsia="Times New Roman" w:hAnsi="Times New Roman"/>
          <w:i/>
          <w:sz w:val="28"/>
          <w:szCs w:val="28"/>
        </w:rPr>
      </w:pPr>
      <w:r w:rsidRPr="00A97577">
        <w:rPr>
          <w:rFonts w:ascii="Times New Roman" w:eastAsia="Times New Roman" w:hAnsi="Times New Roman"/>
          <w:i/>
          <w:sz w:val="28"/>
          <w:szCs w:val="28"/>
        </w:rPr>
        <w:t>1.3.1</w:t>
      </w:r>
      <w:r w:rsidRPr="00A97577">
        <w:rPr>
          <w:rFonts w:ascii="Times New Roman" w:eastAsia="Times New Roman" w:hAnsi="Times New Roman"/>
          <w:sz w:val="28"/>
          <w:szCs w:val="28"/>
        </w:rPr>
        <w:t>.</w:t>
      </w:r>
      <w:r w:rsidRPr="00FE7988">
        <w:rPr>
          <w:rFonts w:ascii="Times New Roman" w:eastAsia="Times New Roman" w:hAnsi="Times New Roman"/>
          <w:sz w:val="28"/>
          <w:szCs w:val="28"/>
        </w:rPr>
        <w:t> </w:t>
      </w:r>
      <w:r w:rsidRPr="00FE7988">
        <w:rPr>
          <w:rFonts w:ascii="Times New Roman" w:eastAsia="Times New Roman" w:hAnsi="Times New Roman"/>
          <w:i/>
          <w:sz w:val="28"/>
          <w:szCs w:val="28"/>
        </w:rPr>
        <w:t xml:space="preserve">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262386">
        <w:rPr>
          <w:rFonts w:ascii="Times New Roman" w:eastAsia="Times New Roman" w:hAnsi="Times New Roman"/>
          <w:i/>
          <w:sz w:val="28"/>
          <w:szCs w:val="28"/>
        </w:rPr>
        <w:t xml:space="preserve">Барило-Крепинского </w:t>
      </w:r>
      <w:r w:rsidRPr="00FE7988">
        <w:rPr>
          <w:rFonts w:ascii="Times New Roman" w:eastAsia="Times New Roman" w:hAnsi="Times New Roman"/>
          <w:i/>
          <w:sz w:val="28"/>
          <w:szCs w:val="28"/>
        </w:rPr>
        <w:t xml:space="preserve">сельского поселения, предоставляющей муниципальную услугу, в информационно-телекоммуникационной сети «Интернет» (далее – официальный сайт), а также в федеральной государственной информационной системе </w:t>
      </w:r>
      <w:r w:rsidR="008576DB" w:rsidRPr="00FE7988">
        <w:rPr>
          <w:rFonts w:ascii="Times New Roman" w:eastAsia="Times New Roman" w:hAnsi="Times New Roman"/>
          <w:i/>
          <w:sz w:val="28"/>
          <w:szCs w:val="28"/>
        </w:rPr>
        <w:t xml:space="preserve">«Единый портал государственных и муниципальных услуг (функций)» (далее – Единый портал). </w:t>
      </w:r>
    </w:p>
    <w:p w:rsidR="00D5507C" w:rsidRPr="00FE7988" w:rsidRDefault="00D5507C" w:rsidP="00D5507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sz w:val="28"/>
          <w:szCs w:val="28"/>
        </w:rPr>
        <w:t xml:space="preserve">Для получения информации по процедуре предоставления муниципальной услуги используются следующие формы информирования: </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i/>
          <w:sz w:val="28"/>
          <w:szCs w:val="28"/>
        </w:rPr>
        <w:t>1) Индивидуальное информирование на личном приеме.</w:t>
      </w:r>
    </w:p>
    <w:p w:rsidR="00D5507C" w:rsidRPr="00FE7988" w:rsidRDefault="00D5507C" w:rsidP="00D5507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sz w:val="28"/>
          <w:szCs w:val="28"/>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i/>
          <w:sz w:val="28"/>
          <w:szCs w:val="28"/>
        </w:rPr>
        <w:t>2) Индивидуальное информирование в письменной форме.</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lastRenderedPageBreak/>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D5507C" w:rsidRPr="00FE7988" w:rsidRDefault="00D5507C" w:rsidP="00D5507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sz w:val="28"/>
          <w:szCs w:val="28"/>
        </w:rPr>
        <w:t>Датой получения обращения является дата регистрации входящего обращения.</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i/>
          <w:sz w:val="28"/>
          <w:szCs w:val="28"/>
        </w:rPr>
        <w:t>3) Индивидуальное информирование по телефону.</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w:t>
      </w:r>
      <w:r w:rsidR="00E50A32" w:rsidRPr="00FE7988">
        <w:rPr>
          <w:rFonts w:ascii="Times New Roman" w:eastAsia="Times New Roman" w:hAnsi="Times New Roman"/>
          <w:sz w:val="28"/>
          <w:szCs w:val="28"/>
        </w:rPr>
        <w:t>5</w:t>
      </w:r>
      <w:r w:rsidRPr="00FE7988">
        <w:rPr>
          <w:rFonts w:ascii="Times New Roman" w:eastAsia="Times New Roman" w:hAnsi="Times New Roman"/>
          <w:sz w:val="28"/>
          <w:szCs w:val="28"/>
        </w:rPr>
        <w:t xml:space="preserve"> минут.</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D5507C" w:rsidRPr="00FE7988" w:rsidRDefault="00D5507C" w:rsidP="00D5507C">
      <w:pPr>
        <w:spacing w:after="0" w:line="240" w:lineRule="auto"/>
        <w:ind w:firstLine="709"/>
        <w:jc w:val="both"/>
        <w:rPr>
          <w:rFonts w:ascii="Times New Roman" w:hAnsi="Times New Roman"/>
          <w:bCs/>
          <w:i/>
          <w:color w:val="000000"/>
          <w:sz w:val="28"/>
          <w:szCs w:val="28"/>
        </w:rPr>
      </w:pPr>
      <w:r w:rsidRPr="00FE7988">
        <w:rPr>
          <w:rFonts w:ascii="Times New Roman" w:hAnsi="Times New Roman"/>
          <w:bCs/>
          <w:i/>
          <w:color w:val="000000"/>
          <w:sz w:val="28"/>
          <w:szCs w:val="28"/>
        </w:rPr>
        <w:t>4)Информация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Единого портала или официального сайта</w:t>
      </w:r>
      <w:r w:rsidRPr="00FE7988">
        <w:rPr>
          <w:rFonts w:ascii="Times New Roman" w:hAnsi="Times New Roman"/>
          <w:i/>
          <w:sz w:val="28"/>
          <w:szCs w:val="28"/>
        </w:rPr>
        <w:t>.</w:t>
      </w:r>
    </w:p>
    <w:p w:rsidR="00D5507C" w:rsidRPr="00FE7988" w:rsidRDefault="00D5507C" w:rsidP="00D5507C">
      <w:pPr>
        <w:spacing w:after="0" w:line="240" w:lineRule="auto"/>
        <w:ind w:firstLine="708"/>
        <w:jc w:val="both"/>
        <w:rPr>
          <w:rFonts w:ascii="Times New Roman" w:hAnsi="Times New Roman"/>
          <w:sz w:val="28"/>
          <w:szCs w:val="28"/>
        </w:rPr>
      </w:pPr>
      <w:r w:rsidRPr="00FE7988">
        <w:rPr>
          <w:rFonts w:ascii="Times New Roman" w:hAnsi="Times New Roman"/>
          <w:sz w:val="28"/>
          <w:szCs w:val="28"/>
        </w:rPr>
        <w:t xml:space="preserve">Информация на Едином портале/официальном сайте Администрации </w:t>
      </w:r>
      <w:r w:rsidR="00CF6532">
        <w:rPr>
          <w:rFonts w:ascii="Times New Roman" w:hAnsi="Times New Roman"/>
          <w:sz w:val="28"/>
          <w:szCs w:val="28"/>
        </w:rPr>
        <w:t xml:space="preserve">Барило-Крепинского </w:t>
      </w:r>
      <w:r w:rsidRPr="00FE7988">
        <w:rPr>
          <w:rFonts w:ascii="Times New Roman" w:hAnsi="Times New Roman"/>
          <w:sz w:val="28"/>
          <w:szCs w:val="28"/>
        </w:rPr>
        <w:t xml:space="preserve">сельского поселения о порядке и сроках предоставления </w:t>
      </w:r>
      <w:r w:rsidRPr="00FE7988">
        <w:rPr>
          <w:rFonts w:ascii="Times New Roman" w:hAnsi="Times New Roman"/>
          <w:bCs/>
          <w:color w:val="000000"/>
          <w:sz w:val="28"/>
          <w:szCs w:val="28"/>
        </w:rPr>
        <w:t>муниципальной</w:t>
      </w:r>
      <w:r w:rsidRPr="00FE7988">
        <w:rPr>
          <w:rFonts w:ascii="Times New Roman" w:hAnsi="Times New Roman"/>
          <w:sz w:val="28"/>
          <w:szCs w:val="28"/>
        </w:rPr>
        <w:t xml:space="preserve"> услуги предоставляется заявителю бесплатно.</w:t>
      </w:r>
    </w:p>
    <w:p w:rsidR="00D5507C" w:rsidRPr="00FE7988" w:rsidRDefault="00D5507C" w:rsidP="00D5507C">
      <w:pPr>
        <w:spacing w:after="0" w:line="240" w:lineRule="auto"/>
        <w:ind w:firstLine="708"/>
        <w:jc w:val="both"/>
        <w:rPr>
          <w:rFonts w:ascii="Times New Roman" w:eastAsia="Times New Roman" w:hAnsi="Times New Roman"/>
          <w:sz w:val="28"/>
          <w:szCs w:val="28"/>
        </w:rPr>
      </w:pPr>
      <w:r w:rsidRPr="00FE7988">
        <w:rPr>
          <w:rFonts w:ascii="Times New Roman" w:hAnsi="Times New Roman"/>
          <w:sz w:val="28"/>
          <w:szCs w:val="28"/>
        </w:rPr>
        <w:t xml:space="preserve">Доступ к информации о сроках и порядке предоставления </w:t>
      </w:r>
      <w:r w:rsidRPr="00FE7988">
        <w:rPr>
          <w:rFonts w:ascii="Times New Roman" w:hAnsi="Times New Roman"/>
          <w:bCs/>
          <w:color w:val="000000"/>
          <w:sz w:val="28"/>
          <w:szCs w:val="28"/>
        </w:rPr>
        <w:t>муниципальной</w:t>
      </w:r>
      <w:r w:rsidRPr="00FE7988">
        <w:rPr>
          <w:rFonts w:ascii="Times New Roman" w:hAnsi="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w:t>
      </w:r>
      <w:r w:rsidR="003407F3">
        <w:rPr>
          <w:rFonts w:ascii="Times New Roman" w:hAnsi="Times New Roman"/>
          <w:sz w:val="28"/>
          <w:szCs w:val="28"/>
        </w:rPr>
        <w:t xml:space="preserve"> с</w:t>
      </w:r>
      <w:r w:rsidRPr="00FE7988">
        <w:rPr>
          <w:rFonts w:ascii="Times New Roman" w:hAnsi="Times New Roman"/>
          <w:sz w:val="28"/>
          <w:szCs w:val="28"/>
        </w:rPr>
        <w:t>оглашения с правообладателем программного обеспечения,предусматривающего взимание платы, регистрацию или авторизацию заявителя или предоставление им персональных данных.</w:t>
      </w:r>
    </w:p>
    <w:p w:rsidR="00546EB6" w:rsidRPr="00FE7988" w:rsidRDefault="00546EB6" w:rsidP="00546EB6">
      <w:pPr>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При обращении с целью получения информации заявителю необходимо указать фамилию, имя, отчество и наименование хозяйствующего субъекта. Для получения информации о том, на каком этапе (в процессе выполнения какой административной процедуры) находятся представленные им документы, заявителю необходимо также указать дату и адрес направления документов. </w:t>
      </w:r>
    </w:p>
    <w:p w:rsidR="00546EB6" w:rsidRPr="00FE7988" w:rsidRDefault="00546EB6"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Обязательный перечень предоставляемой информации </w:t>
      </w:r>
      <w:r w:rsidRPr="00FE7988">
        <w:rPr>
          <w:rFonts w:ascii="Times New Roman" w:eastAsia="Times-Roman" w:hAnsi="Times New Roman"/>
          <w:sz w:val="28"/>
          <w:szCs w:val="28"/>
        </w:rPr>
        <w:br/>
        <w:t>(в соответствии с поступившим обращением):</w:t>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нормативные правовые акты по вопросам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 (наименование, номер, дата принятия нормативного акта);</w:t>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перечень необходимых для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 документов, требуемых от заявителей;</w:t>
      </w:r>
    </w:p>
    <w:p w:rsidR="00546EB6" w:rsidRPr="00FE7988" w:rsidRDefault="001326D8" w:rsidP="00546EB6">
      <w:pPr>
        <w:tabs>
          <w:tab w:val="left" w:pos="7438"/>
        </w:tabs>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правила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w:t>
      </w:r>
      <w:r w:rsidR="00546EB6" w:rsidRPr="00FE7988">
        <w:rPr>
          <w:rFonts w:ascii="Times New Roman" w:eastAsia="Times-Roman" w:hAnsi="Times New Roman"/>
          <w:sz w:val="28"/>
          <w:szCs w:val="28"/>
        </w:rPr>
        <w:tab/>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место размещения информации на официальном сайте </w:t>
      </w:r>
      <w:r w:rsidRPr="00FE7988">
        <w:rPr>
          <w:rFonts w:ascii="Times New Roman" w:eastAsia="Times-Roman" w:hAnsi="Times New Roman"/>
          <w:sz w:val="28"/>
          <w:szCs w:val="28"/>
        </w:rPr>
        <w:t xml:space="preserve">Администрации </w:t>
      </w:r>
      <w:r w:rsidR="00546EB6" w:rsidRPr="00FE7988">
        <w:rPr>
          <w:rFonts w:ascii="Times New Roman" w:eastAsia="Times-Roman" w:hAnsi="Times New Roman"/>
          <w:sz w:val="28"/>
          <w:szCs w:val="28"/>
        </w:rPr>
        <w:br/>
        <w:t>в информационно-телекоммуникационной сети «Интернет»;</w:t>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lastRenderedPageBreak/>
        <w:t xml:space="preserve">- </w:t>
      </w:r>
      <w:r w:rsidR="00546EB6" w:rsidRPr="00FE7988">
        <w:rPr>
          <w:rFonts w:ascii="Times New Roman" w:eastAsia="Times-Roman" w:hAnsi="Times New Roman"/>
          <w:sz w:val="28"/>
          <w:szCs w:val="28"/>
        </w:rPr>
        <w:t xml:space="preserve">информация о принятом решении и ходе предоставления услуги (об этапе административной процедуры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 конкретному заявителю.</w:t>
      </w:r>
    </w:p>
    <w:p w:rsidR="00577D72" w:rsidRPr="00FE7988" w:rsidRDefault="00547FCF" w:rsidP="00577D72">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sz w:val="28"/>
          <w:szCs w:val="28"/>
        </w:rPr>
        <w:t>1.3.2</w:t>
      </w:r>
      <w:r w:rsidR="00577D72" w:rsidRPr="00A97577">
        <w:rPr>
          <w:rFonts w:ascii="Times New Roman" w:eastAsia="Times New Roman" w:hAnsi="Times New Roman"/>
          <w:sz w:val="28"/>
          <w:szCs w:val="28"/>
        </w:rPr>
        <w:t>.</w:t>
      </w:r>
      <w:r w:rsidR="00577D72" w:rsidRPr="00FE7988">
        <w:rPr>
          <w:rFonts w:ascii="Times New Roman" w:eastAsia="Times New Roman" w:hAnsi="Times New Roman"/>
          <w:i/>
          <w:sz w:val="28"/>
          <w:szCs w:val="28"/>
        </w:rPr>
        <w:t>Порядок, форма</w:t>
      </w:r>
      <w:r w:rsidRPr="00FE7988">
        <w:rPr>
          <w:rFonts w:ascii="Times New Roman" w:eastAsia="Times New Roman" w:hAnsi="Times New Roman"/>
          <w:i/>
          <w:sz w:val="28"/>
          <w:szCs w:val="28"/>
        </w:rPr>
        <w:t>,</w:t>
      </w:r>
      <w:r w:rsidR="00577D72" w:rsidRPr="00FE7988">
        <w:rPr>
          <w:rFonts w:ascii="Times New Roman" w:eastAsia="Times New Roman" w:hAnsi="Times New Roman"/>
          <w:i/>
          <w:sz w:val="28"/>
          <w:szCs w:val="28"/>
        </w:rPr>
        <w:t xml:space="preserve"> место размещения</w:t>
      </w:r>
      <w:r w:rsidRPr="00FE7988">
        <w:rPr>
          <w:rFonts w:ascii="Times New Roman" w:eastAsia="Times New Roman" w:hAnsi="Times New Roman"/>
          <w:i/>
          <w:sz w:val="28"/>
          <w:szCs w:val="28"/>
        </w:rPr>
        <w:t xml:space="preserve"> и способы получения справочной информации, в том числе на стендах в местах предоставления муниципальной </w:t>
      </w:r>
      <w:r w:rsidR="00577D72" w:rsidRPr="00FE7988">
        <w:rPr>
          <w:rFonts w:ascii="Times New Roman" w:eastAsia="Times New Roman" w:hAnsi="Times New Roman"/>
          <w:i/>
          <w:sz w:val="28"/>
          <w:szCs w:val="28"/>
        </w:rPr>
        <w:t xml:space="preserve">услуги и услуг, которые являются необходимыми и обязательными для предоставления муниципальной услуги, </w:t>
      </w:r>
      <w:r w:rsidRPr="00FE7988">
        <w:rPr>
          <w:rFonts w:ascii="Times New Roman" w:eastAsia="Times New Roman" w:hAnsi="Times New Roman"/>
          <w:i/>
          <w:sz w:val="28"/>
          <w:szCs w:val="28"/>
        </w:rPr>
        <w:t>и в многофункциональном центре предоставления государственных и муниципальных услуг</w:t>
      </w:r>
      <w:r w:rsidR="00577D72" w:rsidRPr="00FE7988">
        <w:rPr>
          <w:rFonts w:ascii="Times New Roman" w:eastAsia="Times New Roman" w:hAnsi="Times New Roman"/>
          <w:i/>
          <w:sz w:val="28"/>
          <w:szCs w:val="28"/>
        </w:rPr>
        <w:t>.</w:t>
      </w:r>
    </w:p>
    <w:p w:rsidR="00577D72" w:rsidRPr="00FE7988" w:rsidRDefault="00577D72" w:rsidP="00577D72">
      <w:pPr>
        <w:spacing w:after="0" w:line="240" w:lineRule="auto"/>
        <w:ind w:firstLine="709"/>
        <w:jc w:val="both"/>
        <w:rPr>
          <w:rFonts w:ascii="Times New Roman" w:hAnsi="Times New Roman"/>
          <w:sz w:val="28"/>
          <w:szCs w:val="28"/>
        </w:rPr>
      </w:pPr>
      <w:r w:rsidRPr="00FE7988">
        <w:rPr>
          <w:rFonts w:ascii="Times New Roman" w:hAnsi="Times New Roman"/>
          <w:bCs/>
          <w:color w:val="000000" w:themeColor="text1"/>
          <w:sz w:val="28"/>
          <w:szCs w:val="28"/>
        </w:rPr>
        <w:t>На стендах в местах предоставления услуги (</w:t>
      </w:r>
      <w:r w:rsidRPr="00FE7988">
        <w:rPr>
          <w:rFonts w:ascii="Times New Roman" w:eastAsia="Times New Roman" w:hAnsi="Times New Roman"/>
          <w:sz w:val="28"/>
          <w:szCs w:val="28"/>
        </w:rPr>
        <w:t>Администрации и МФЦ)</w:t>
      </w:r>
      <w:r w:rsidRPr="00FE7988">
        <w:rPr>
          <w:rFonts w:ascii="Times New Roman" w:hAnsi="Times New Roman"/>
          <w:sz w:val="28"/>
          <w:szCs w:val="28"/>
        </w:rPr>
        <w:t xml:space="preserve"> содержится следующая информация:</w:t>
      </w:r>
    </w:p>
    <w:p w:rsidR="00577D72" w:rsidRPr="00FE7988" w:rsidRDefault="00577D72"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график (режим) работы, номера телефонов, адрес Интернет-сайта и электронной почты;</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круг заявителей;</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результаты предоставления муниципальной услуги, порядок выдачи документа, являющегося результатом предоставления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срок предоставления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исчерпывающий перечень оснований для приостановления или отказа в предоставлении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формы заявлений (уведомлений, сообщений), используемые при предоставлении муниципальной услуги.</w:t>
      </w:r>
    </w:p>
    <w:p w:rsidR="0092469F" w:rsidRPr="00FE7988" w:rsidRDefault="00577D72"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На </w:t>
      </w:r>
      <w:r w:rsidR="0092469F" w:rsidRPr="00FE7988">
        <w:rPr>
          <w:rFonts w:ascii="Times New Roman" w:hAnsi="Times New Roman"/>
          <w:sz w:val="28"/>
          <w:szCs w:val="28"/>
        </w:rPr>
        <w:t xml:space="preserve">официальном сайте </w:t>
      </w:r>
      <w:r w:rsidR="00954FE8" w:rsidRPr="00FE7988">
        <w:rPr>
          <w:rFonts w:ascii="Times New Roman" w:hAnsi="Times New Roman"/>
          <w:sz w:val="28"/>
          <w:szCs w:val="28"/>
        </w:rPr>
        <w:t xml:space="preserve">Администрации </w:t>
      </w:r>
      <w:r w:rsidR="0092469F" w:rsidRPr="00FE7988">
        <w:rPr>
          <w:rFonts w:ascii="Times New Roman" w:hAnsi="Times New Roman"/>
          <w:sz w:val="28"/>
          <w:szCs w:val="28"/>
        </w:rPr>
        <w:t>и Едином портале содержится следующая справочная информация:</w:t>
      </w:r>
    </w:p>
    <w:p w:rsidR="0019375A" w:rsidRPr="00FE7988" w:rsidRDefault="0019375A"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место нахождения</w:t>
      </w:r>
      <w:r w:rsidR="0092469F" w:rsidRPr="00FE7988">
        <w:rPr>
          <w:rFonts w:ascii="Times New Roman" w:hAnsi="Times New Roman"/>
          <w:sz w:val="28"/>
          <w:szCs w:val="28"/>
        </w:rPr>
        <w:t xml:space="preserve"> и график работы Администрации</w:t>
      </w:r>
      <w:r w:rsidRPr="00FE7988">
        <w:rPr>
          <w:rFonts w:ascii="Times New Roman" w:hAnsi="Times New Roman"/>
          <w:sz w:val="28"/>
          <w:szCs w:val="28"/>
        </w:rPr>
        <w:t>, ее структурных подразделений, государственных и муниципальных органов и организаций, обращение в которые необходимо для получения муниципальной услуги, а также МФЦ;</w:t>
      </w:r>
    </w:p>
    <w:p w:rsidR="0019375A" w:rsidRPr="00FE7988" w:rsidRDefault="0019375A"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w:t>
      </w:r>
    </w:p>
    <w:p w:rsidR="00954FE8" w:rsidRPr="00FE7988" w:rsidRDefault="0019375A"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адреса официального сайта, а также электронной почты и (или) формы обратной связи Администрации в сети «Интернет».</w:t>
      </w:r>
    </w:p>
    <w:p w:rsidR="0092469F" w:rsidRPr="00FE7988" w:rsidRDefault="00954FE8"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Телефон – автоинформатор не предусмотрен. </w:t>
      </w:r>
    </w:p>
    <w:p w:rsidR="0092469F" w:rsidRPr="00FE7988" w:rsidRDefault="0092469F" w:rsidP="00577D72">
      <w:pPr>
        <w:spacing w:after="0" w:line="240" w:lineRule="auto"/>
        <w:ind w:firstLine="709"/>
        <w:jc w:val="both"/>
        <w:rPr>
          <w:rFonts w:ascii="Times New Roman" w:hAnsi="Times New Roman"/>
          <w:sz w:val="28"/>
          <w:szCs w:val="28"/>
        </w:rPr>
      </w:pPr>
    </w:p>
    <w:p w:rsidR="007B1FC1" w:rsidRPr="00FE7988" w:rsidRDefault="007B1FC1" w:rsidP="007B1FC1">
      <w:pPr>
        <w:pStyle w:val="ConsPlusNormal"/>
        <w:widowControl/>
        <w:ind w:firstLine="0"/>
        <w:jc w:val="center"/>
        <w:rPr>
          <w:rFonts w:ascii="Times New Roman" w:hAnsi="Times New Roman" w:cs="Times New Roman"/>
          <w:b/>
          <w:sz w:val="28"/>
          <w:szCs w:val="28"/>
        </w:rPr>
      </w:pPr>
      <w:r w:rsidRPr="00FE7988">
        <w:rPr>
          <w:rFonts w:ascii="Times New Roman" w:hAnsi="Times New Roman" w:cs="Times New Roman"/>
          <w:b/>
          <w:sz w:val="28"/>
          <w:szCs w:val="28"/>
        </w:rPr>
        <w:t xml:space="preserve">2. </w:t>
      </w:r>
      <w:bookmarkStart w:id="1" w:name="OLE_LINK24"/>
      <w:bookmarkStart w:id="2" w:name="OLE_LINK25"/>
      <w:r w:rsidRPr="00FE7988">
        <w:rPr>
          <w:rFonts w:ascii="Times New Roman" w:hAnsi="Times New Roman" w:cs="Times New Roman"/>
          <w:b/>
          <w:sz w:val="28"/>
          <w:szCs w:val="28"/>
        </w:rPr>
        <w:t>Стандарт предоставления муниципальной услуги</w:t>
      </w:r>
    </w:p>
    <w:bookmarkEnd w:id="1"/>
    <w:bookmarkEnd w:id="2"/>
    <w:p w:rsidR="007B1FC1" w:rsidRPr="00FE7988" w:rsidRDefault="007B1FC1" w:rsidP="007B1FC1">
      <w:pPr>
        <w:pStyle w:val="ConsPlusNormal"/>
        <w:widowControl/>
        <w:ind w:firstLine="709"/>
        <w:jc w:val="both"/>
        <w:rPr>
          <w:rFonts w:ascii="Times New Roman" w:hAnsi="Times New Roman" w:cs="Times New Roman"/>
          <w:i/>
          <w:sz w:val="28"/>
          <w:szCs w:val="28"/>
        </w:rPr>
      </w:pPr>
      <w:r w:rsidRPr="00FE7988">
        <w:rPr>
          <w:rFonts w:ascii="Times New Roman" w:hAnsi="Times New Roman" w:cs="Times New Roman"/>
          <w:b/>
          <w:i/>
          <w:sz w:val="28"/>
          <w:szCs w:val="28"/>
        </w:rPr>
        <w:t>2.1.</w:t>
      </w:r>
      <w:r w:rsidRPr="00FE7988">
        <w:rPr>
          <w:rFonts w:ascii="Times New Roman" w:hAnsi="Times New Roman" w:cs="Times New Roman"/>
          <w:i/>
          <w:sz w:val="28"/>
          <w:szCs w:val="28"/>
        </w:rPr>
        <w:t xml:space="preserve"> Наименование муниципальной услуги.</w:t>
      </w:r>
    </w:p>
    <w:p w:rsidR="007B1FC1" w:rsidRPr="00FE7988" w:rsidRDefault="007B1FC1" w:rsidP="007B1FC1">
      <w:pPr>
        <w:pStyle w:val="ConsPlusNormal"/>
        <w:widowControl/>
        <w:ind w:firstLine="709"/>
        <w:jc w:val="both"/>
        <w:rPr>
          <w:rFonts w:ascii="Times New Roman" w:hAnsi="Times New Roman" w:cs="Times New Roman"/>
          <w:sz w:val="28"/>
          <w:szCs w:val="28"/>
        </w:rPr>
      </w:pPr>
      <w:r w:rsidRPr="00FE7988">
        <w:rPr>
          <w:rFonts w:ascii="Times New Roman" w:hAnsi="Times New Roman" w:cs="Times New Roman"/>
          <w:sz w:val="28"/>
          <w:szCs w:val="28"/>
        </w:rPr>
        <w:t xml:space="preserve">Муниципальная услуга – </w:t>
      </w:r>
      <w:r w:rsidR="00974257" w:rsidRPr="00C53815">
        <w:rPr>
          <w:rFonts w:ascii="Times New Roman" w:hAnsi="Times New Roman" w:cs="Times New Roman"/>
          <w:bCs/>
          <w:sz w:val="28"/>
          <w:szCs w:val="28"/>
        </w:rPr>
        <w:t>«</w:t>
      </w:r>
      <w:r w:rsidR="00974257" w:rsidRPr="00C53815">
        <w:rPr>
          <w:rFonts w:ascii="Times New Roman" w:hAnsi="Times New Roman" w:cs="Times New Roman"/>
          <w:sz w:val="28"/>
          <w:szCs w:val="28"/>
        </w:rPr>
        <w:t>Предоставление информации об объектах учета из реестра муниципального имущества»</w:t>
      </w:r>
      <w:r w:rsidRPr="00FE7988">
        <w:rPr>
          <w:rFonts w:ascii="Times New Roman" w:hAnsi="Times New Roman" w:cs="Times New Roman"/>
          <w:sz w:val="28"/>
          <w:szCs w:val="28"/>
        </w:rPr>
        <w:t>.</w:t>
      </w:r>
    </w:p>
    <w:p w:rsidR="0028099E" w:rsidRPr="00FE7988" w:rsidRDefault="00440E2C">
      <w:pPr>
        <w:shd w:val="clear" w:color="auto" w:fill="FFFFFF"/>
        <w:tabs>
          <w:tab w:val="left" w:pos="1534"/>
        </w:tabs>
        <w:spacing w:after="0" w:line="240" w:lineRule="auto"/>
        <w:ind w:firstLine="709"/>
        <w:jc w:val="both"/>
        <w:rPr>
          <w:rFonts w:ascii="Times New Roman" w:eastAsia="Times New Roman" w:hAnsi="Times New Roman"/>
          <w:bCs/>
          <w:i/>
          <w:sz w:val="28"/>
          <w:szCs w:val="28"/>
        </w:rPr>
      </w:pPr>
      <w:r w:rsidRPr="00FE7988">
        <w:rPr>
          <w:rFonts w:ascii="Times New Roman" w:eastAsia="Times New Roman" w:hAnsi="Times New Roman"/>
          <w:b/>
          <w:i/>
          <w:sz w:val="28"/>
          <w:szCs w:val="28"/>
        </w:rPr>
        <w:t xml:space="preserve">2.2. </w:t>
      </w:r>
      <w:r w:rsidRPr="00FE7988">
        <w:rPr>
          <w:rFonts w:ascii="Times New Roman" w:eastAsia="Times New Roman" w:hAnsi="Times New Roman"/>
          <w:bCs/>
          <w:i/>
          <w:sz w:val="28"/>
          <w:szCs w:val="28"/>
        </w:rPr>
        <w:t>Наименование органа местного самоуправления</w:t>
      </w:r>
      <w:r w:rsidR="00655771" w:rsidRPr="00FE7988">
        <w:rPr>
          <w:rFonts w:ascii="Times New Roman" w:eastAsia="Times New Roman" w:hAnsi="Times New Roman"/>
          <w:bCs/>
          <w:i/>
          <w:sz w:val="28"/>
          <w:szCs w:val="28"/>
        </w:rPr>
        <w:t xml:space="preserve"> Ростовской области</w:t>
      </w:r>
      <w:r w:rsidRPr="00FE7988">
        <w:rPr>
          <w:rFonts w:ascii="Times New Roman" w:eastAsia="Times New Roman" w:hAnsi="Times New Roman"/>
          <w:bCs/>
          <w:i/>
          <w:sz w:val="28"/>
          <w:szCs w:val="28"/>
        </w:rPr>
        <w:t xml:space="preserve">, предоставляющего муниципальную услугу. </w:t>
      </w:r>
    </w:p>
    <w:p w:rsidR="00A31F65" w:rsidRPr="00FE7988" w:rsidRDefault="00A31F65">
      <w:pPr>
        <w:shd w:val="clear" w:color="auto" w:fill="FFFFFF"/>
        <w:tabs>
          <w:tab w:val="left" w:pos="1534"/>
        </w:tabs>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Cs/>
          <w:sz w:val="28"/>
          <w:szCs w:val="28"/>
        </w:rPr>
        <w:lastRenderedPageBreak/>
        <w:t>2.</w:t>
      </w:r>
      <w:r w:rsidR="006F2B86" w:rsidRPr="00FE7988">
        <w:rPr>
          <w:rFonts w:ascii="Times New Roman" w:eastAsia="Times New Roman" w:hAnsi="Times New Roman"/>
          <w:bCs/>
          <w:sz w:val="28"/>
          <w:szCs w:val="28"/>
        </w:rPr>
        <w:t>2.</w:t>
      </w:r>
      <w:r w:rsidRPr="00FE7988">
        <w:rPr>
          <w:rFonts w:ascii="Times New Roman" w:eastAsia="Times New Roman" w:hAnsi="Times New Roman"/>
          <w:bCs/>
          <w:sz w:val="28"/>
          <w:szCs w:val="28"/>
        </w:rPr>
        <w:t xml:space="preserve">1. Органом местного самоуправления Ростовской области, непосредственно предоставляющим муниципальную услугу, является Администрация </w:t>
      </w:r>
      <w:r w:rsidR="00CE5EEC">
        <w:rPr>
          <w:rFonts w:ascii="Times New Roman" w:eastAsia="Times New Roman" w:hAnsi="Times New Roman"/>
          <w:bCs/>
          <w:sz w:val="28"/>
          <w:szCs w:val="28"/>
        </w:rPr>
        <w:t xml:space="preserve">Барило-Крепинского </w:t>
      </w:r>
      <w:r w:rsidRPr="00FE7988">
        <w:rPr>
          <w:rFonts w:ascii="Times New Roman" w:eastAsia="Times New Roman" w:hAnsi="Times New Roman"/>
          <w:bCs/>
          <w:sz w:val="28"/>
          <w:szCs w:val="28"/>
        </w:rPr>
        <w:t xml:space="preserve">сельского поселения.    </w:t>
      </w:r>
    </w:p>
    <w:p w:rsidR="006F2B86" w:rsidRPr="00FE7988" w:rsidRDefault="006F2B86" w:rsidP="006F2B86">
      <w:pPr>
        <w:tabs>
          <w:tab w:val="left" w:pos="0"/>
        </w:tabs>
        <w:spacing w:after="0" w:line="240" w:lineRule="auto"/>
        <w:ind w:firstLine="567"/>
        <w:jc w:val="both"/>
        <w:rPr>
          <w:rFonts w:ascii="Times New Roman" w:eastAsia="Times-Roman" w:hAnsi="Times New Roman"/>
          <w:sz w:val="28"/>
          <w:szCs w:val="28"/>
        </w:rPr>
      </w:pPr>
      <w:r w:rsidRPr="00FE7988">
        <w:rPr>
          <w:rFonts w:ascii="Times New Roman" w:hAnsi="Times New Roman"/>
          <w:sz w:val="28"/>
          <w:szCs w:val="28"/>
        </w:rPr>
        <w:tab/>
        <w:t xml:space="preserve">2.2.2. </w:t>
      </w:r>
      <w:r w:rsidRPr="00FE7988">
        <w:rPr>
          <w:rFonts w:ascii="Times New Roman" w:hAnsi="Times New Roman"/>
          <w:bCs/>
          <w:color w:val="000000"/>
          <w:sz w:val="28"/>
          <w:szCs w:val="28"/>
        </w:rPr>
        <w:t xml:space="preserve">МФЦ участвует в предоставлении </w:t>
      </w:r>
      <w:r w:rsidR="00125CAE" w:rsidRPr="00FE7988">
        <w:rPr>
          <w:rFonts w:ascii="Times New Roman" w:hAnsi="Times New Roman"/>
          <w:bCs/>
          <w:color w:val="000000"/>
          <w:sz w:val="28"/>
          <w:szCs w:val="28"/>
        </w:rPr>
        <w:t xml:space="preserve">муниципальной </w:t>
      </w:r>
      <w:r w:rsidRPr="00FE7988">
        <w:rPr>
          <w:rFonts w:ascii="Times New Roman" w:hAnsi="Times New Roman"/>
          <w:bCs/>
          <w:color w:val="000000"/>
          <w:sz w:val="28"/>
          <w:szCs w:val="28"/>
        </w:rPr>
        <w:t>услуги в части информирования и консультирования заявителей по вопросам ее предоставления, приема необходимых документов,</w:t>
      </w:r>
      <w:r w:rsidRPr="00FE7988">
        <w:rPr>
          <w:rFonts w:ascii="Times New Roman" w:hAnsi="Times New Roman"/>
          <w:bCs/>
          <w:sz w:val="28"/>
          <w:szCs w:val="28"/>
        </w:rPr>
        <w:t xml:space="preserve">а также выдачи </w:t>
      </w:r>
      <w:r w:rsidR="00125CAE" w:rsidRPr="00FE7988">
        <w:rPr>
          <w:rFonts w:ascii="Times New Roman" w:hAnsi="Times New Roman"/>
          <w:bCs/>
          <w:sz w:val="28"/>
          <w:szCs w:val="28"/>
        </w:rPr>
        <w:t xml:space="preserve">результата предоставления муниципальной услуги. </w:t>
      </w:r>
    </w:p>
    <w:p w:rsidR="007B1FC1" w:rsidRPr="00FE7988" w:rsidRDefault="006F2B86" w:rsidP="00125CAE">
      <w:pPr>
        <w:spacing w:after="0" w:line="240" w:lineRule="auto"/>
        <w:ind w:firstLine="709"/>
        <w:jc w:val="both"/>
        <w:rPr>
          <w:rFonts w:ascii="Times New Roman" w:hAnsi="Times New Roman"/>
          <w:sz w:val="28"/>
          <w:szCs w:val="28"/>
        </w:rPr>
      </w:pPr>
      <w:r w:rsidRPr="00FE7988">
        <w:rPr>
          <w:rFonts w:ascii="Times New Roman" w:eastAsia="Times-Roman" w:hAnsi="Times New Roman"/>
          <w:kern w:val="1"/>
          <w:sz w:val="28"/>
          <w:szCs w:val="28"/>
        </w:rPr>
        <w:t>2.</w:t>
      </w:r>
      <w:r w:rsidR="00125CAE" w:rsidRPr="00FE7988">
        <w:rPr>
          <w:rFonts w:ascii="Times New Roman" w:eastAsia="Times-Roman" w:hAnsi="Times New Roman"/>
          <w:kern w:val="1"/>
          <w:sz w:val="28"/>
          <w:szCs w:val="28"/>
        </w:rPr>
        <w:t>2</w:t>
      </w:r>
      <w:r w:rsidRPr="00FE7988">
        <w:rPr>
          <w:rFonts w:ascii="Times New Roman" w:eastAsia="Times-Roman" w:hAnsi="Times New Roman"/>
          <w:kern w:val="1"/>
          <w:sz w:val="28"/>
          <w:szCs w:val="28"/>
        </w:rPr>
        <w:t>.</w:t>
      </w:r>
      <w:r w:rsidR="00CF04E2">
        <w:rPr>
          <w:rFonts w:ascii="Times New Roman" w:eastAsia="Times-Roman" w:hAnsi="Times New Roman"/>
          <w:kern w:val="1"/>
          <w:sz w:val="28"/>
          <w:szCs w:val="28"/>
        </w:rPr>
        <w:t>3</w:t>
      </w:r>
      <w:r w:rsidR="00125CAE" w:rsidRPr="00FE7988">
        <w:rPr>
          <w:rFonts w:ascii="Times New Roman" w:eastAsia="Times-Roman" w:hAnsi="Times New Roman"/>
          <w:kern w:val="1"/>
          <w:sz w:val="28"/>
          <w:szCs w:val="28"/>
        </w:rPr>
        <w:t>.</w:t>
      </w:r>
      <w:r w:rsidRPr="00FE7988">
        <w:rPr>
          <w:rFonts w:ascii="Times New Roman" w:hAnsi="Times New Roman"/>
          <w:bCs/>
          <w:color w:val="000000"/>
          <w:sz w:val="28"/>
          <w:szCs w:val="28"/>
        </w:rPr>
        <w:t xml:space="preserve">При предоставлении </w:t>
      </w:r>
      <w:r w:rsidR="00125CAE" w:rsidRPr="00FE7988">
        <w:rPr>
          <w:rFonts w:ascii="Times New Roman" w:hAnsi="Times New Roman"/>
          <w:bCs/>
          <w:color w:val="000000"/>
          <w:sz w:val="28"/>
          <w:szCs w:val="28"/>
        </w:rPr>
        <w:t>муниципальной услуги Администрация и</w:t>
      </w:r>
      <w:r w:rsidRPr="00FE7988">
        <w:rPr>
          <w:rFonts w:ascii="Times New Roman" w:hAnsi="Times New Roman"/>
          <w:bCs/>
          <w:color w:val="000000"/>
          <w:sz w:val="28"/>
          <w:szCs w:val="28"/>
        </w:rPr>
        <w:t xml:space="preserve"> МФЦ не вправе требовать от заявителя осуществления действий, в том числе согласований, необходимых для получения </w:t>
      </w:r>
      <w:r w:rsidR="007B1FC1" w:rsidRPr="00FE7988">
        <w:rPr>
          <w:rFonts w:ascii="Times New Roman" w:hAnsi="Times New Roman"/>
          <w:sz w:val="28"/>
          <w:szCs w:val="28"/>
        </w:rPr>
        <w:t>муниципальн</w:t>
      </w:r>
      <w:r w:rsidR="00125CAE" w:rsidRPr="00FE7988">
        <w:rPr>
          <w:rFonts w:ascii="Times New Roman" w:hAnsi="Times New Roman"/>
          <w:sz w:val="28"/>
          <w:szCs w:val="28"/>
        </w:rPr>
        <w:t xml:space="preserve">ой </w:t>
      </w:r>
      <w:r w:rsidR="007B1FC1" w:rsidRPr="00FE7988">
        <w:rPr>
          <w:rFonts w:ascii="Times New Roman" w:hAnsi="Times New Roman"/>
          <w:sz w:val="28"/>
          <w:szCs w:val="28"/>
        </w:rPr>
        <w:t>услуг</w:t>
      </w:r>
      <w:r w:rsidR="00125CAE" w:rsidRPr="00FE7988">
        <w:rPr>
          <w:rFonts w:ascii="Times New Roman" w:hAnsi="Times New Roman"/>
          <w:sz w:val="28"/>
          <w:szCs w:val="28"/>
        </w:rPr>
        <w:t>и</w:t>
      </w:r>
      <w:r w:rsidR="007B1FC1" w:rsidRPr="00FE7988">
        <w:rPr>
          <w:rFonts w:ascii="Times New Roman" w:hAnsi="Times New Roman"/>
          <w:sz w:val="28"/>
          <w:szCs w:val="28"/>
        </w:rPr>
        <w:t xml:space="preserve"> и связанных с обращением в иные государственные  органы,</w:t>
      </w:r>
      <w:r w:rsidR="00654F92" w:rsidRPr="00FE7988">
        <w:rPr>
          <w:rFonts w:ascii="Times New Roman" w:hAnsi="Times New Roman"/>
          <w:sz w:val="28"/>
          <w:szCs w:val="28"/>
        </w:rPr>
        <w:t xml:space="preserve"> органы местного самоуправления, </w:t>
      </w:r>
      <w:r w:rsidR="007B1FC1" w:rsidRPr="00FE7988">
        <w:rPr>
          <w:rFonts w:ascii="Times New Roman" w:hAnsi="Times New Roman"/>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125CAE" w:rsidRPr="00FE7988">
        <w:rPr>
          <w:rFonts w:ascii="Times New Roman" w:hAnsi="Times New Roman"/>
          <w:sz w:val="28"/>
          <w:szCs w:val="28"/>
        </w:rPr>
        <w:t>ой</w:t>
      </w:r>
      <w:r w:rsidR="007B1FC1" w:rsidRPr="00FE7988">
        <w:rPr>
          <w:rFonts w:ascii="Times New Roman" w:hAnsi="Times New Roman"/>
          <w:sz w:val="28"/>
          <w:szCs w:val="28"/>
        </w:rPr>
        <w:t xml:space="preserve"> услуг</w:t>
      </w:r>
      <w:r w:rsidR="00125CAE" w:rsidRPr="00FE7988">
        <w:rPr>
          <w:rFonts w:ascii="Times New Roman" w:hAnsi="Times New Roman"/>
          <w:sz w:val="28"/>
          <w:szCs w:val="28"/>
        </w:rPr>
        <w:t>и</w:t>
      </w:r>
      <w:r w:rsidR="007B1FC1" w:rsidRPr="00FE7988">
        <w:rPr>
          <w:rFonts w:ascii="Times New Roman" w:hAnsi="Times New Roman"/>
          <w:sz w:val="28"/>
          <w:szCs w:val="28"/>
        </w:rPr>
        <w:t>, утвержденн</w:t>
      </w:r>
      <w:r w:rsidR="00003F7A" w:rsidRPr="00FE7988">
        <w:rPr>
          <w:rFonts w:ascii="Times New Roman" w:hAnsi="Times New Roman"/>
          <w:sz w:val="28"/>
          <w:szCs w:val="28"/>
        </w:rPr>
        <w:t>ый нормативно правовым актом Ростовской области</w:t>
      </w:r>
      <w:r w:rsidR="007B1FC1" w:rsidRPr="00FE7988">
        <w:rPr>
          <w:rFonts w:ascii="Times New Roman" w:hAnsi="Times New Roman"/>
          <w:sz w:val="28"/>
          <w:szCs w:val="28"/>
        </w:rPr>
        <w:t>.</w:t>
      </w:r>
    </w:p>
    <w:p w:rsidR="0028099E" w:rsidRPr="003407F3" w:rsidRDefault="00440E2C">
      <w:pPr>
        <w:autoSpaceDE w:val="0"/>
        <w:spacing w:after="0" w:line="240" w:lineRule="auto"/>
        <w:ind w:firstLine="709"/>
        <w:jc w:val="both"/>
        <w:rPr>
          <w:rFonts w:ascii="Times New Roman" w:eastAsia="Times New Roman" w:hAnsi="Times New Roman"/>
          <w:color w:val="000000"/>
          <w:sz w:val="28"/>
          <w:szCs w:val="28"/>
        </w:rPr>
      </w:pPr>
      <w:r w:rsidRPr="003407F3">
        <w:rPr>
          <w:rFonts w:ascii="Times New Roman" w:eastAsia="Times New Roman" w:hAnsi="Times New Roman"/>
          <w:b/>
          <w:i/>
          <w:sz w:val="28"/>
          <w:szCs w:val="28"/>
        </w:rPr>
        <w:t>2.3.</w:t>
      </w:r>
      <w:r w:rsidRPr="003407F3">
        <w:rPr>
          <w:rFonts w:ascii="Times New Roman" w:eastAsia="Times New Roman" w:hAnsi="Times New Roman"/>
          <w:i/>
          <w:sz w:val="28"/>
          <w:szCs w:val="28"/>
        </w:rPr>
        <w:t xml:space="preserve"> Описание результата предоставления муниципальной услуги.</w:t>
      </w:r>
    </w:p>
    <w:p w:rsidR="00B411B1" w:rsidRPr="003407F3" w:rsidRDefault="00301B2B" w:rsidP="003970AB">
      <w:pPr>
        <w:pStyle w:val="msonormalcxspmiddle"/>
        <w:spacing w:before="0" w:beforeAutospacing="0" w:after="0" w:afterAutospacing="0"/>
        <w:ind w:firstLine="708"/>
        <w:contextualSpacing/>
        <w:jc w:val="both"/>
        <w:rPr>
          <w:sz w:val="28"/>
          <w:szCs w:val="28"/>
        </w:rPr>
      </w:pPr>
      <w:r w:rsidRPr="003407F3">
        <w:rPr>
          <w:color w:val="000000"/>
          <w:sz w:val="28"/>
          <w:szCs w:val="28"/>
        </w:rPr>
        <w:t xml:space="preserve">2.3.1. </w:t>
      </w:r>
      <w:r w:rsidR="003970AB" w:rsidRPr="003407F3">
        <w:rPr>
          <w:sz w:val="28"/>
          <w:szCs w:val="28"/>
        </w:rPr>
        <w:t>Результат предоставления муниципальной услуги</w:t>
      </w:r>
      <w:r w:rsidR="00B411B1" w:rsidRPr="003407F3">
        <w:rPr>
          <w:sz w:val="28"/>
          <w:szCs w:val="28"/>
        </w:rPr>
        <w:t>:</w:t>
      </w:r>
    </w:p>
    <w:p w:rsidR="003970AB" w:rsidRPr="003407F3" w:rsidRDefault="00CF04E2" w:rsidP="003970AB">
      <w:pPr>
        <w:pStyle w:val="msonormalcxspmiddle"/>
        <w:spacing w:before="0" w:beforeAutospacing="0" w:after="0" w:afterAutospacing="0"/>
        <w:ind w:firstLine="708"/>
        <w:contextualSpacing/>
        <w:jc w:val="both"/>
        <w:rPr>
          <w:sz w:val="28"/>
          <w:szCs w:val="28"/>
        </w:rPr>
      </w:pPr>
      <w:r w:rsidRPr="003407F3">
        <w:rPr>
          <w:sz w:val="28"/>
          <w:szCs w:val="28"/>
        </w:rPr>
        <w:t>- Выписка из реестра муниципального имущества</w:t>
      </w:r>
      <w:r w:rsidR="00B411B1" w:rsidRPr="003407F3">
        <w:rPr>
          <w:sz w:val="28"/>
          <w:szCs w:val="28"/>
        </w:rPr>
        <w:t>;</w:t>
      </w:r>
    </w:p>
    <w:p w:rsidR="00B411B1" w:rsidRPr="003407F3" w:rsidRDefault="00B411B1" w:rsidP="003970AB">
      <w:pPr>
        <w:pStyle w:val="msonormalcxspmiddle"/>
        <w:spacing w:before="0" w:beforeAutospacing="0" w:after="0" w:afterAutospacing="0"/>
        <w:ind w:firstLine="708"/>
        <w:contextualSpacing/>
        <w:jc w:val="both"/>
        <w:rPr>
          <w:sz w:val="28"/>
          <w:szCs w:val="28"/>
        </w:rPr>
      </w:pPr>
      <w:r w:rsidRPr="003407F3">
        <w:rPr>
          <w:sz w:val="28"/>
          <w:szCs w:val="28"/>
        </w:rPr>
        <w:t xml:space="preserve">- </w:t>
      </w:r>
      <w:r w:rsidR="00CF04E2" w:rsidRPr="003407F3">
        <w:rPr>
          <w:sz w:val="28"/>
          <w:szCs w:val="28"/>
        </w:rPr>
        <w:t>Решение об отказе в предоставлении муниципальной услуги</w:t>
      </w:r>
      <w:r w:rsidRPr="003407F3">
        <w:rPr>
          <w:sz w:val="28"/>
          <w:szCs w:val="28"/>
        </w:rPr>
        <w:t xml:space="preserve">. </w:t>
      </w:r>
    </w:p>
    <w:p w:rsidR="00CA6EB7" w:rsidRPr="003407F3" w:rsidRDefault="00A15DFC" w:rsidP="00CA6EB7">
      <w:pPr>
        <w:pStyle w:val="msonormalcxspmiddle"/>
        <w:spacing w:before="0" w:beforeAutospacing="0" w:after="0" w:afterAutospacing="0"/>
        <w:ind w:firstLine="708"/>
        <w:contextualSpacing/>
        <w:jc w:val="both"/>
        <w:rPr>
          <w:sz w:val="28"/>
          <w:szCs w:val="28"/>
        </w:rPr>
      </w:pPr>
      <w:r w:rsidRPr="003407F3">
        <w:rPr>
          <w:bCs/>
          <w:color w:val="000000"/>
          <w:sz w:val="28"/>
          <w:szCs w:val="28"/>
        </w:rPr>
        <w:t xml:space="preserve">2.3.2. </w:t>
      </w:r>
      <w:r w:rsidR="00982FF8" w:rsidRPr="003407F3">
        <w:rPr>
          <w:bCs/>
          <w:color w:val="000000"/>
          <w:sz w:val="28"/>
          <w:szCs w:val="28"/>
        </w:rPr>
        <w:t>Заявителю в качестве результата предоставления услуги обеспечивается по его выбору возможность получения</w:t>
      </w:r>
      <w:r w:rsidR="00B411B1" w:rsidRPr="003407F3">
        <w:rPr>
          <w:bCs/>
          <w:color w:val="000000"/>
          <w:sz w:val="28"/>
          <w:szCs w:val="28"/>
        </w:rPr>
        <w:t>:</w:t>
      </w:r>
    </w:p>
    <w:p w:rsidR="008039D8" w:rsidRPr="008039D8" w:rsidRDefault="008039D8" w:rsidP="008039D8">
      <w:pPr>
        <w:widowControl w:val="0"/>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t>- документа на бумажном носителе;</w:t>
      </w:r>
    </w:p>
    <w:p w:rsidR="008039D8" w:rsidRPr="008039D8" w:rsidRDefault="008039D8" w:rsidP="008039D8">
      <w:pPr>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t xml:space="preserve">- электронного документа, подписанного уполномоченным должностным лицом Администрации </w:t>
      </w:r>
      <w:r w:rsidR="00CF6532">
        <w:rPr>
          <w:rFonts w:ascii="Times New Roman" w:hAnsi="Times New Roman"/>
          <w:bCs/>
          <w:color w:val="000000"/>
          <w:sz w:val="28"/>
          <w:szCs w:val="28"/>
        </w:rPr>
        <w:t xml:space="preserve">сельского поселения </w:t>
      </w:r>
      <w:r w:rsidRPr="008039D8">
        <w:rPr>
          <w:rFonts w:ascii="Times New Roman" w:hAnsi="Times New Roman"/>
          <w:bCs/>
          <w:color w:val="000000"/>
          <w:sz w:val="28"/>
          <w:szCs w:val="28"/>
        </w:rPr>
        <w:t>с использованием усиленной квалифицированной электронной подписи;</w:t>
      </w:r>
    </w:p>
    <w:p w:rsidR="008039D8" w:rsidRPr="008039D8" w:rsidRDefault="008039D8" w:rsidP="008039D8">
      <w:pPr>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t>- документа на бумажном носителе, подтверждающего содержание электронного документа, направленного органом, в МФЦ;</w:t>
      </w:r>
    </w:p>
    <w:p w:rsidR="008039D8" w:rsidRPr="008039D8" w:rsidRDefault="008039D8" w:rsidP="008039D8">
      <w:pPr>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28099E" w:rsidRPr="00FE7988" w:rsidRDefault="00440E2C">
      <w:pPr>
        <w:tabs>
          <w:tab w:val="right" w:pos="10206"/>
        </w:tabs>
        <w:autoSpaceDE w:val="0"/>
        <w:spacing w:after="0" w:line="240" w:lineRule="auto"/>
        <w:ind w:firstLine="709"/>
        <w:jc w:val="both"/>
        <w:rPr>
          <w:rFonts w:ascii="Times New Roman" w:eastAsia="Times New Roman" w:hAnsi="Times New Roman"/>
          <w:color w:val="000000"/>
          <w:sz w:val="28"/>
          <w:szCs w:val="28"/>
        </w:rPr>
      </w:pPr>
      <w:r w:rsidRPr="00FE7988">
        <w:rPr>
          <w:rFonts w:ascii="Times New Roman" w:eastAsia="Times New Roman" w:hAnsi="Times New Roman"/>
          <w:b/>
          <w:bCs/>
          <w:i/>
          <w:sz w:val="28"/>
          <w:szCs w:val="28"/>
        </w:rPr>
        <w:t>2.4.</w:t>
      </w:r>
      <w:r w:rsidRPr="00FE7988">
        <w:rPr>
          <w:rFonts w:ascii="Times New Roman" w:eastAsia="Times New Roman" w:hAnsi="Times New Roman"/>
          <w:i/>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w:t>
      </w:r>
      <w:r w:rsidR="00135A7D" w:rsidRPr="00FE7988">
        <w:rPr>
          <w:rFonts w:ascii="Times New Roman" w:eastAsia="Times New Roman" w:hAnsi="Times New Roman"/>
          <w:i/>
          <w:sz w:val="28"/>
          <w:szCs w:val="28"/>
        </w:rPr>
        <w:t>и, срок приостановления предоставления муниципальной услуги</w:t>
      </w:r>
      <w:r w:rsidR="00AA1221" w:rsidRPr="00FE7988">
        <w:rPr>
          <w:rFonts w:ascii="Times New Roman" w:eastAsia="Times New Roman" w:hAnsi="Times New Roman"/>
          <w:i/>
          <w:sz w:val="28"/>
          <w:szCs w:val="28"/>
        </w:rPr>
        <w:t xml:space="preserve">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срок выдачи (направления) документов, являющихся результатом предоставления муниципальной услуги.      </w:t>
      </w:r>
    </w:p>
    <w:p w:rsidR="0028099E" w:rsidRPr="00FE7988" w:rsidRDefault="00AC2D1E">
      <w:pPr>
        <w:autoSpaceDE w:val="0"/>
        <w:spacing w:after="0" w:line="240" w:lineRule="auto"/>
        <w:ind w:firstLine="709"/>
        <w:jc w:val="both"/>
        <w:rPr>
          <w:rFonts w:ascii="Times New Roman" w:eastAsia="Times New Roman" w:hAnsi="Times New Roman"/>
          <w:color w:val="000000"/>
          <w:sz w:val="28"/>
          <w:szCs w:val="28"/>
        </w:rPr>
      </w:pPr>
      <w:r w:rsidRPr="00FE7988">
        <w:rPr>
          <w:rFonts w:ascii="Times New Roman" w:eastAsia="Times New Roman" w:hAnsi="Times New Roman"/>
          <w:color w:val="000000"/>
          <w:sz w:val="28"/>
          <w:szCs w:val="28"/>
        </w:rPr>
        <w:t xml:space="preserve">2.4.1. </w:t>
      </w:r>
      <w:r w:rsidR="00440E2C" w:rsidRPr="00FE7988">
        <w:rPr>
          <w:rFonts w:ascii="Times New Roman" w:eastAsia="Times New Roman" w:hAnsi="Times New Roman"/>
          <w:color w:val="000000"/>
          <w:sz w:val="28"/>
          <w:szCs w:val="28"/>
        </w:rPr>
        <w:t>Срок предоставления муниципальной услуги</w:t>
      </w:r>
      <w:r w:rsidRPr="00FE7988">
        <w:rPr>
          <w:rFonts w:ascii="Times New Roman" w:eastAsia="Times New Roman" w:hAnsi="Times New Roman"/>
          <w:color w:val="000000"/>
          <w:sz w:val="28"/>
          <w:szCs w:val="28"/>
        </w:rPr>
        <w:t xml:space="preserve">не должен превышать </w:t>
      </w:r>
      <w:r w:rsidR="003407F3">
        <w:rPr>
          <w:rFonts w:ascii="Times New Roman" w:eastAsia="Times New Roman" w:hAnsi="Times New Roman"/>
          <w:color w:val="000000"/>
          <w:sz w:val="28"/>
          <w:szCs w:val="28"/>
        </w:rPr>
        <w:t xml:space="preserve">10 </w:t>
      </w:r>
      <w:r w:rsidR="00CA6EB7" w:rsidRPr="00FE7988">
        <w:rPr>
          <w:rFonts w:ascii="Times New Roman" w:eastAsia="Times New Roman" w:hAnsi="Times New Roman"/>
          <w:color w:val="000000"/>
          <w:sz w:val="28"/>
          <w:szCs w:val="28"/>
        </w:rPr>
        <w:t xml:space="preserve">календарных </w:t>
      </w:r>
      <w:r w:rsidR="00440E2C" w:rsidRPr="00FE7988">
        <w:rPr>
          <w:rFonts w:ascii="Times New Roman" w:eastAsia="Times New Roman" w:hAnsi="Times New Roman"/>
          <w:color w:val="000000"/>
          <w:sz w:val="28"/>
          <w:szCs w:val="28"/>
        </w:rPr>
        <w:t xml:space="preserve">дней со дня </w:t>
      </w:r>
      <w:r w:rsidR="00921AC6" w:rsidRPr="00FE7988">
        <w:rPr>
          <w:rFonts w:ascii="Times New Roman" w:eastAsia="Times New Roman" w:hAnsi="Times New Roman"/>
          <w:color w:val="000000"/>
          <w:sz w:val="28"/>
          <w:szCs w:val="28"/>
        </w:rPr>
        <w:t xml:space="preserve">обращения заявителя. </w:t>
      </w:r>
    </w:p>
    <w:p w:rsidR="00810A57" w:rsidRPr="00FE7988" w:rsidRDefault="00AC2D1E" w:rsidP="004E732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E7988">
        <w:rPr>
          <w:rFonts w:ascii="Times New Roman" w:hAnsi="Times New Roman"/>
          <w:bCs/>
          <w:color w:val="000000" w:themeColor="text1"/>
          <w:sz w:val="28"/>
          <w:szCs w:val="28"/>
        </w:rPr>
        <w:t xml:space="preserve">2.4.2. </w:t>
      </w:r>
      <w:r w:rsidR="00810A57" w:rsidRPr="00FE7988">
        <w:rPr>
          <w:rFonts w:ascii="Times New Roman" w:hAnsi="Times New Roman"/>
          <w:bCs/>
          <w:color w:val="000000" w:themeColor="text1"/>
          <w:sz w:val="28"/>
          <w:szCs w:val="28"/>
        </w:rPr>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w:t>
      </w:r>
    </w:p>
    <w:p w:rsidR="00AA1221" w:rsidRPr="00FE7988" w:rsidRDefault="00AC2D1E" w:rsidP="00AA1221">
      <w:pPr>
        <w:spacing w:after="0" w:line="240" w:lineRule="auto"/>
        <w:ind w:firstLine="709"/>
        <w:jc w:val="both"/>
        <w:rPr>
          <w:rFonts w:ascii="Times New Roman" w:hAnsi="Times New Roman"/>
          <w:sz w:val="28"/>
          <w:szCs w:val="28"/>
        </w:rPr>
      </w:pPr>
      <w:r w:rsidRPr="00FE7988">
        <w:rPr>
          <w:rFonts w:ascii="Times New Roman" w:hAnsi="Times New Roman"/>
          <w:sz w:val="28"/>
          <w:szCs w:val="28"/>
        </w:rPr>
        <w:t>2.4.</w:t>
      </w:r>
      <w:r w:rsidR="00921AC6" w:rsidRPr="00FE7988">
        <w:rPr>
          <w:rFonts w:ascii="Times New Roman" w:hAnsi="Times New Roman"/>
          <w:sz w:val="28"/>
          <w:szCs w:val="28"/>
        </w:rPr>
        <w:t>3</w:t>
      </w:r>
      <w:r w:rsidRPr="00FE7988">
        <w:rPr>
          <w:rFonts w:ascii="Times New Roman" w:hAnsi="Times New Roman"/>
          <w:sz w:val="28"/>
          <w:szCs w:val="28"/>
        </w:rPr>
        <w:t xml:space="preserve">. </w:t>
      </w:r>
      <w:r w:rsidR="00AA1221" w:rsidRPr="00FE7988">
        <w:rPr>
          <w:rFonts w:ascii="Times New Roman" w:hAnsi="Times New Roman"/>
          <w:sz w:val="28"/>
          <w:szCs w:val="28"/>
        </w:rPr>
        <w:t>Приостановления в предоставлении муниципальной услуги не предусматриваются.</w:t>
      </w:r>
    </w:p>
    <w:p w:rsidR="00C51C88" w:rsidRPr="00FE7988" w:rsidRDefault="00440E2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b/>
          <w:i/>
          <w:sz w:val="28"/>
          <w:szCs w:val="28"/>
        </w:rPr>
        <w:t>2.5.</w:t>
      </w:r>
      <w:r w:rsidR="00C51C88" w:rsidRPr="00FE7988">
        <w:rPr>
          <w:rFonts w:ascii="Times New Roman" w:eastAsia="Times New Roman" w:hAnsi="Times New Roman"/>
          <w:i/>
          <w:sz w:val="28"/>
          <w:szCs w:val="28"/>
        </w:rPr>
        <w:t xml:space="preserve">Нормативные правовые акты, регулирующие предоставление муниципальной услуги. </w:t>
      </w:r>
    </w:p>
    <w:p w:rsidR="0028099E" w:rsidRPr="00FE7988" w:rsidRDefault="00440E2C" w:rsidP="002517E3">
      <w:pPr>
        <w:autoSpaceDE w:val="0"/>
        <w:spacing w:after="0" w:line="240" w:lineRule="auto"/>
        <w:ind w:firstLine="709"/>
        <w:jc w:val="both"/>
        <w:rPr>
          <w:rFonts w:ascii="Times New Roman" w:eastAsia="Times New Roman" w:hAnsi="Times New Roman"/>
          <w:sz w:val="28"/>
          <w:szCs w:val="28"/>
        </w:rPr>
      </w:pPr>
      <w:r w:rsidRPr="00FE7988">
        <w:rPr>
          <w:rFonts w:ascii="Times New Roman" w:hAnsi="Times New Roman"/>
          <w:sz w:val="28"/>
          <w:szCs w:val="28"/>
        </w:rPr>
        <w:t xml:space="preserve">Перечень нормативных правовых актов, регулирующих отношения, возникающие в связи с предоставлением муниципальной услуги, с указанием их </w:t>
      </w:r>
      <w:r w:rsidRPr="00FE7988">
        <w:rPr>
          <w:rFonts w:ascii="Times New Roman" w:hAnsi="Times New Roman"/>
          <w:sz w:val="28"/>
          <w:szCs w:val="28"/>
        </w:rPr>
        <w:lastRenderedPageBreak/>
        <w:t>реквизитов и источников официального опубликования</w:t>
      </w:r>
      <w:r w:rsidR="00C51C88" w:rsidRPr="00FE7988">
        <w:rPr>
          <w:rFonts w:ascii="Times New Roman" w:hAnsi="Times New Roman"/>
          <w:sz w:val="28"/>
          <w:szCs w:val="28"/>
        </w:rPr>
        <w:t>, в обязательном порядке размещаются на официальном сайте</w:t>
      </w:r>
      <w:r w:rsidR="00AC2D1E" w:rsidRPr="00FE7988">
        <w:rPr>
          <w:rFonts w:ascii="Times New Roman" w:hAnsi="Times New Roman"/>
          <w:sz w:val="28"/>
          <w:szCs w:val="28"/>
        </w:rPr>
        <w:t xml:space="preserve"> Администрации</w:t>
      </w:r>
      <w:r w:rsidR="00C51C88" w:rsidRPr="00FE7988">
        <w:rPr>
          <w:rFonts w:ascii="Times New Roman" w:hAnsi="Times New Roman"/>
          <w:sz w:val="28"/>
          <w:szCs w:val="28"/>
        </w:rPr>
        <w:t xml:space="preserve"> и на Едином портале.</w:t>
      </w:r>
    </w:p>
    <w:p w:rsidR="00B63F9F" w:rsidRPr="00FE7988" w:rsidRDefault="00C8787C" w:rsidP="002517E3">
      <w:pPr>
        <w:pStyle w:val="msonormalcxspmiddle"/>
        <w:spacing w:before="0" w:beforeAutospacing="0" w:after="0" w:afterAutospacing="0"/>
        <w:ind w:firstLine="851"/>
        <w:contextualSpacing/>
        <w:jc w:val="both"/>
        <w:rPr>
          <w:i/>
          <w:sz w:val="28"/>
          <w:szCs w:val="28"/>
        </w:rPr>
      </w:pPr>
      <w:r w:rsidRPr="00FE7988">
        <w:rPr>
          <w:b/>
          <w:i/>
          <w:sz w:val="28"/>
          <w:szCs w:val="28"/>
        </w:rPr>
        <w:t>2.6.</w:t>
      </w:r>
      <w:r w:rsidRPr="00FE7988">
        <w:rPr>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C51C88" w:rsidRPr="00FE7988">
        <w:rPr>
          <w:i/>
          <w:sz w:val="28"/>
          <w:szCs w:val="28"/>
        </w:rPr>
        <w:t xml:space="preserve"> и способы подачи</w:t>
      </w:r>
      <w:r w:rsidRPr="00FE7988">
        <w:rPr>
          <w:i/>
          <w:sz w:val="28"/>
          <w:szCs w:val="28"/>
        </w:rPr>
        <w:t>.</w:t>
      </w:r>
    </w:p>
    <w:p w:rsidR="00AA436C" w:rsidRPr="00AA436C" w:rsidRDefault="00AA436C" w:rsidP="00AA43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2.6.1.</w:t>
      </w:r>
      <w:r w:rsidRPr="00AA436C">
        <w:rPr>
          <w:rFonts w:ascii="Times New Roman" w:hAnsi="Times New Roman"/>
          <w:sz w:val="28"/>
          <w:szCs w:val="28"/>
        </w:rPr>
        <w:t xml:space="preserve"> Заявление о предоставлении информац</w:t>
      </w:r>
      <w:r>
        <w:rPr>
          <w:rFonts w:ascii="Times New Roman" w:hAnsi="Times New Roman"/>
          <w:sz w:val="28"/>
          <w:szCs w:val="28"/>
        </w:rPr>
        <w:t xml:space="preserve">ии об объектах учета из реестра </w:t>
      </w:r>
      <w:r w:rsidRPr="00AA436C">
        <w:rPr>
          <w:rFonts w:ascii="Times New Roman" w:hAnsi="Times New Roman"/>
          <w:sz w:val="28"/>
          <w:szCs w:val="28"/>
        </w:rPr>
        <w:t xml:space="preserve">муниципального имущества может быть направлено в </w:t>
      </w:r>
      <w:r>
        <w:rPr>
          <w:rFonts w:ascii="Times New Roman" w:hAnsi="Times New Roman"/>
          <w:sz w:val="28"/>
          <w:szCs w:val="28"/>
        </w:rPr>
        <w:t xml:space="preserve">администрацию Барило-Крепинского сельского поселения в форме </w:t>
      </w:r>
      <w:r w:rsidRPr="00AA436C">
        <w:rPr>
          <w:rFonts w:ascii="Times New Roman" w:hAnsi="Times New Roman"/>
          <w:sz w:val="28"/>
          <w:szCs w:val="28"/>
        </w:rPr>
        <w:t>электронного документа, подписанного электронной подписью, через ЕПГУ,РПГУ (при наличии технической возможности)</w:t>
      </w:r>
      <w:r>
        <w:rPr>
          <w:rFonts w:ascii="Times New Roman" w:hAnsi="Times New Roman"/>
          <w:sz w:val="28"/>
          <w:szCs w:val="28"/>
        </w:rPr>
        <w:t>, подано Заявителем при личном обращении в Администрацию Барило-Крепинского сельского поселения</w:t>
      </w:r>
      <w:r w:rsidRPr="00AA436C">
        <w:rPr>
          <w:rFonts w:ascii="Times New Roman" w:hAnsi="Times New Roman"/>
          <w:sz w:val="28"/>
          <w:szCs w:val="28"/>
        </w:rPr>
        <w:t xml:space="preserve"> или через МФЦ, а так же посредством СМЭВ.Заявителю предоставляется возможнос</w:t>
      </w:r>
      <w:r>
        <w:rPr>
          <w:rFonts w:ascii="Times New Roman" w:hAnsi="Times New Roman"/>
          <w:sz w:val="28"/>
          <w:szCs w:val="28"/>
        </w:rPr>
        <w:t xml:space="preserve">ть получения бланка заявления в </w:t>
      </w:r>
      <w:r w:rsidRPr="00AA436C">
        <w:rPr>
          <w:rFonts w:ascii="Times New Roman" w:hAnsi="Times New Roman"/>
          <w:sz w:val="28"/>
          <w:szCs w:val="28"/>
        </w:rPr>
        <w:t>электронном виде с помощью ЕПГУ</w:t>
      </w:r>
      <w:r>
        <w:rPr>
          <w:rFonts w:ascii="Times New Roman" w:hAnsi="Times New Roman"/>
          <w:sz w:val="28"/>
          <w:szCs w:val="28"/>
        </w:rPr>
        <w:t xml:space="preserve">, РПГУ (в зависимости от выбора </w:t>
      </w:r>
      <w:r w:rsidRPr="00AA436C">
        <w:rPr>
          <w:rFonts w:ascii="Times New Roman" w:hAnsi="Times New Roman"/>
          <w:sz w:val="28"/>
          <w:szCs w:val="28"/>
        </w:rPr>
        <w:t>Заявителя).</w:t>
      </w:r>
    </w:p>
    <w:p w:rsidR="00AA436C" w:rsidRPr="00AA436C" w:rsidRDefault="00AA436C" w:rsidP="00AA43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2.6.2. </w:t>
      </w:r>
      <w:r w:rsidRPr="00AA436C">
        <w:rPr>
          <w:rFonts w:ascii="Times New Roman" w:hAnsi="Times New Roman"/>
          <w:sz w:val="28"/>
          <w:szCs w:val="28"/>
        </w:rPr>
        <w:t>Для юридических лиц возможно заполн</w:t>
      </w:r>
      <w:r>
        <w:rPr>
          <w:rFonts w:ascii="Times New Roman" w:hAnsi="Times New Roman"/>
          <w:sz w:val="28"/>
          <w:szCs w:val="28"/>
        </w:rPr>
        <w:t xml:space="preserve">ение заявления о предоставлении </w:t>
      </w:r>
      <w:r w:rsidRPr="00AA436C">
        <w:rPr>
          <w:rFonts w:ascii="Times New Roman" w:hAnsi="Times New Roman"/>
          <w:sz w:val="28"/>
          <w:szCs w:val="28"/>
        </w:rPr>
        <w:t>информации об объектах учета из реес</w:t>
      </w:r>
      <w:r>
        <w:rPr>
          <w:rFonts w:ascii="Times New Roman" w:hAnsi="Times New Roman"/>
          <w:sz w:val="28"/>
          <w:szCs w:val="28"/>
        </w:rPr>
        <w:t xml:space="preserve">тра муниципального имущества на фирменном бланке организации. </w:t>
      </w:r>
      <w:r w:rsidRPr="00AA436C">
        <w:rPr>
          <w:rFonts w:ascii="Times New Roman" w:hAnsi="Times New Roman"/>
          <w:sz w:val="28"/>
          <w:szCs w:val="28"/>
        </w:rPr>
        <w:t>Формирование запроса осущес</w:t>
      </w:r>
      <w:r>
        <w:rPr>
          <w:rFonts w:ascii="Times New Roman" w:hAnsi="Times New Roman"/>
          <w:sz w:val="28"/>
          <w:szCs w:val="28"/>
        </w:rPr>
        <w:t xml:space="preserve">твляется посредством заполнения </w:t>
      </w:r>
      <w:r w:rsidRPr="00AA436C">
        <w:rPr>
          <w:rFonts w:ascii="Times New Roman" w:hAnsi="Times New Roman"/>
          <w:sz w:val="28"/>
          <w:szCs w:val="28"/>
        </w:rPr>
        <w:t>электронной формы запроса на ЕПГУ</w:t>
      </w:r>
      <w:r>
        <w:rPr>
          <w:rFonts w:ascii="Times New Roman" w:hAnsi="Times New Roman"/>
          <w:sz w:val="28"/>
          <w:szCs w:val="28"/>
        </w:rPr>
        <w:t xml:space="preserve">, РПГУ (при наличии технической </w:t>
      </w:r>
      <w:r w:rsidRPr="00AA436C">
        <w:rPr>
          <w:rFonts w:ascii="Times New Roman" w:hAnsi="Times New Roman"/>
          <w:sz w:val="28"/>
          <w:szCs w:val="28"/>
        </w:rPr>
        <w:t>возможности) без необходимости дополнительной подачи запроса в какой-либоиной форме, при этом на ЕПГУ, РПГУ</w:t>
      </w:r>
      <w:r>
        <w:rPr>
          <w:rFonts w:ascii="Times New Roman" w:hAnsi="Times New Roman"/>
          <w:sz w:val="28"/>
          <w:szCs w:val="28"/>
        </w:rPr>
        <w:t xml:space="preserve"> размещаются образцы заполнения </w:t>
      </w:r>
      <w:r w:rsidRPr="00AA436C">
        <w:rPr>
          <w:rFonts w:ascii="Times New Roman" w:hAnsi="Times New Roman"/>
          <w:sz w:val="28"/>
          <w:szCs w:val="28"/>
        </w:rPr>
        <w:t>электронной формы запроса.</w:t>
      </w:r>
    </w:p>
    <w:p w:rsidR="00AA436C" w:rsidRPr="00AA436C" w:rsidRDefault="00AA436C" w:rsidP="00AA43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2.6.3.</w:t>
      </w:r>
      <w:r w:rsidRPr="00AA436C">
        <w:rPr>
          <w:rFonts w:ascii="Times New Roman" w:hAnsi="Times New Roman"/>
          <w:sz w:val="28"/>
          <w:szCs w:val="28"/>
        </w:rPr>
        <w:t xml:space="preserve"> Документ, удостоверяющий личность Заявителя (паспорт), для</w:t>
      </w:r>
      <w:r>
        <w:rPr>
          <w:rFonts w:ascii="Times New Roman" w:hAnsi="Times New Roman"/>
          <w:sz w:val="28"/>
          <w:szCs w:val="28"/>
        </w:rPr>
        <w:t xml:space="preserve"> сличения. </w:t>
      </w:r>
      <w:r w:rsidRPr="00AA436C">
        <w:rPr>
          <w:rFonts w:ascii="Times New Roman" w:hAnsi="Times New Roman"/>
          <w:sz w:val="28"/>
          <w:szCs w:val="28"/>
        </w:rPr>
        <w:t>Доверенность, оформленная в соответствии с законодательством</w:t>
      </w:r>
    </w:p>
    <w:p w:rsidR="00AA436C" w:rsidRPr="00AA436C" w:rsidRDefault="00AA436C" w:rsidP="00AA436C">
      <w:pPr>
        <w:widowControl w:val="0"/>
        <w:spacing w:after="0" w:line="240" w:lineRule="auto"/>
        <w:jc w:val="both"/>
        <w:rPr>
          <w:rFonts w:ascii="Times New Roman" w:hAnsi="Times New Roman"/>
          <w:sz w:val="28"/>
          <w:szCs w:val="28"/>
        </w:rPr>
      </w:pPr>
      <w:r w:rsidRPr="00AA436C">
        <w:rPr>
          <w:rFonts w:ascii="Times New Roman" w:hAnsi="Times New Roman"/>
          <w:sz w:val="28"/>
          <w:szCs w:val="28"/>
        </w:rPr>
        <w:t xml:space="preserve">Российской Федерации, и ее копия в случае обращения в </w:t>
      </w:r>
      <w:r>
        <w:rPr>
          <w:rFonts w:ascii="Times New Roman" w:hAnsi="Times New Roman"/>
          <w:sz w:val="28"/>
          <w:szCs w:val="28"/>
        </w:rPr>
        <w:t>Администрацию Барило-Крепинского сельского поселения</w:t>
      </w:r>
      <w:r w:rsidRPr="00AA436C">
        <w:rPr>
          <w:rFonts w:ascii="Times New Roman" w:hAnsi="Times New Roman"/>
          <w:sz w:val="28"/>
          <w:szCs w:val="28"/>
        </w:rPr>
        <w:t xml:space="preserve"> или МФЦдоверенного лица Заявителя.</w:t>
      </w:r>
    </w:p>
    <w:p w:rsidR="00AA436C" w:rsidRPr="00AA436C" w:rsidRDefault="00AA436C" w:rsidP="00AA436C">
      <w:pPr>
        <w:widowControl w:val="0"/>
        <w:spacing w:after="0" w:line="240" w:lineRule="auto"/>
        <w:jc w:val="both"/>
        <w:rPr>
          <w:rFonts w:ascii="Times New Roman" w:hAnsi="Times New Roman"/>
          <w:sz w:val="28"/>
          <w:szCs w:val="28"/>
        </w:rPr>
      </w:pPr>
      <w:r w:rsidRPr="00AA436C">
        <w:rPr>
          <w:rFonts w:ascii="Times New Roman" w:hAnsi="Times New Roman"/>
          <w:sz w:val="28"/>
          <w:szCs w:val="28"/>
        </w:rPr>
        <w:t>Дополнительно, к заявлению о предоставлении ин</w:t>
      </w:r>
      <w:r>
        <w:rPr>
          <w:rFonts w:ascii="Times New Roman" w:hAnsi="Times New Roman"/>
          <w:sz w:val="28"/>
          <w:szCs w:val="28"/>
        </w:rPr>
        <w:t xml:space="preserve">формации об объектах </w:t>
      </w:r>
      <w:r w:rsidRPr="00AA436C">
        <w:rPr>
          <w:rFonts w:ascii="Times New Roman" w:hAnsi="Times New Roman"/>
          <w:sz w:val="28"/>
          <w:szCs w:val="28"/>
        </w:rPr>
        <w:t xml:space="preserve">учета из реестра муниципального </w:t>
      </w:r>
      <w:r>
        <w:rPr>
          <w:rFonts w:ascii="Times New Roman" w:hAnsi="Times New Roman"/>
          <w:sz w:val="28"/>
          <w:szCs w:val="28"/>
        </w:rPr>
        <w:t xml:space="preserve">имущества на объект недвижимого </w:t>
      </w:r>
      <w:r w:rsidRPr="00AA436C">
        <w:rPr>
          <w:rFonts w:ascii="Times New Roman" w:hAnsi="Times New Roman"/>
          <w:sz w:val="28"/>
          <w:szCs w:val="28"/>
        </w:rPr>
        <w:t>иму</w:t>
      </w:r>
      <w:r>
        <w:rPr>
          <w:rFonts w:ascii="Times New Roman" w:hAnsi="Times New Roman"/>
          <w:sz w:val="28"/>
          <w:szCs w:val="28"/>
        </w:rPr>
        <w:t xml:space="preserve">щества, при личном обращении в </w:t>
      </w:r>
      <w:r w:rsidRPr="00AA436C">
        <w:rPr>
          <w:rFonts w:ascii="Times New Roman" w:hAnsi="Times New Roman"/>
          <w:sz w:val="28"/>
          <w:szCs w:val="28"/>
        </w:rPr>
        <w:t>Администрацию Барило-Крепинского сельского поселения</w:t>
      </w:r>
      <w:r>
        <w:rPr>
          <w:rFonts w:ascii="Times New Roman" w:hAnsi="Times New Roman"/>
          <w:sz w:val="28"/>
          <w:szCs w:val="28"/>
        </w:rPr>
        <w:t xml:space="preserve"> или МФЦ по инициативе </w:t>
      </w:r>
      <w:r w:rsidRPr="00AA436C">
        <w:rPr>
          <w:rFonts w:ascii="Times New Roman" w:hAnsi="Times New Roman"/>
          <w:sz w:val="28"/>
          <w:szCs w:val="28"/>
        </w:rPr>
        <w:t xml:space="preserve">Заявителя могут быть представлены </w:t>
      </w:r>
      <w:r>
        <w:rPr>
          <w:rFonts w:ascii="Times New Roman" w:hAnsi="Times New Roman"/>
          <w:sz w:val="28"/>
          <w:szCs w:val="28"/>
        </w:rPr>
        <w:t xml:space="preserve">оригиналы следующих документов, </w:t>
      </w:r>
      <w:r w:rsidRPr="00AA436C">
        <w:rPr>
          <w:rFonts w:ascii="Times New Roman" w:hAnsi="Times New Roman"/>
          <w:sz w:val="28"/>
          <w:szCs w:val="28"/>
        </w:rPr>
        <w:t>которые прикладываются к заявлению в виде копий:</w:t>
      </w:r>
    </w:p>
    <w:p w:rsidR="00AA436C" w:rsidRPr="00AA436C" w:rsidRDefault="00AA436C" w:rsidP="00AA436C">
      <w:pPr>
        <w:widowControl w:val="0"/>
        <w:spacing w:after="0" w:line="240" w:lineRule="auto"/>
        <w:jc w:val="both"/>
        <w:rPr>
          <w:rFonts w:ascii="Times New Roman" w:hAnsi="Times New Roman"/>
          <w:sz w:val="28"/>
          <w:szCs w:val="28"/>
        </w:rPr>
      </w:pPr>
      <w:r w:rsidRPr="00AA436C">
        <w:rPr>
          <w:rFonts w:ascii="Times New Roman" w:hAnsi="Times New Roman"/>
          <w:sz w:val="28"/>
          <w:szCs w:val="28"/>
        </w:rPr>
        <w:t>1. Выписка из Единого государственного реестра недвижимости об объекте</w:t>
      </w:r>
    </w:p>
    <w:p w:rsidR="00AA436C" w:rsidRPr="00AA436C" w:rsidRDefault="00AA436C" w:rsidP="00AA436C">
      <w:pPr>
        <w:widowControl w:val="0"/>
        <w:spacing w:after="0" w:line="240" w:lineRule="auto"/>
        <w:jc w:val="both"/>
        <w:rPr>
          <w:rFonts w:ascii="Times New Roman" w:hAnsi="Times New Roman"/>
          <w:sz w:val="28"/>
          <w:szCs w:val="28"/>
        </w:rPr>
      </w:pPr>
      <w:r w:rsidRPr="00AA436C">
        <w:rPr>
          <w:rFonts w:ascii="Times New Roman" w:hAnsi="Times New Roman"/>
          <w:sz w:val="28"/>
          <w:szCs w:val="28"/>
        </w:rPr>
        <w:t>недвижимости;</w:t>
      </w:r>
    </w:p>
    <w:p w:rsidR="00AA436C" w:rsidRDefault="00AA436C" w:rsidP="00AA436C">
      <w:pPr>
        <w:widowControl w:val="0"/>
        <w:spacing w:after="0" w:line="240" w:lineRule="auto"/>
        <w:jc w:val="both"/>
        <w:rPr>
          <w:rFonts w:ascii="Times New Roman" w:hAnsi="Times New Roman"/>
          <w:sz w:val="28"/>
          <w:szCs w:val="28"/>
        </w:rPr>
      </w:pPr>
      <w:r w:rsidRPr="00AA436C">
        <w:rPr>
          <w:rFonts w:ascii="Times New Roman" w:hAnsi="Times New Roman"/>
          <w:sz w:val="28"/>
          <w:szCs w:val="28"/>
        </w:rPr>
        <w:t xml:space="preserve">2. Технический </w:t>
      </w:r>
      <w:r>
        <w:rPr>
          <w:rFonts w:ascii="Times New Roman" w:hAnsi="Times New Roman"/>
          <w:sz w:val="28"/>
          <w:szCs w:val="28"/>
        </w:rPr>
        <w:t>паспорт на объект недвижимости.</w:t>
      </w:r>
    </w:p>
    <w:p w:rsidR="00883B8B" w:rsidRPr="00FE7988" w:rsidRDefault="00AA436C" w:rsidP="00AA436C">
      <w:pPr>
        <w:widowControl w:val="0"/>
        <w:spacing w:after="0" w:line="240" w:lineRule="auto"/>
        <w:jc w:val="both"/>
        <w:rPr>
          <w:rFonts w:ascii="Times New Roman" w:hAnsi="Times New Roman"/>
          <w:sz w:val="28"/>
          <w:szCs w:val="28"/>
        </w:rPr>
      </w:pPr>
      <w:r>
        <w:rPr>
          <w:rFonts w:ascii="Times New Roman" w:hAnsi="Times New Roman"/>
          <w:sz w:val="28"/>
          <w:szCs w:val="28"/>
        </w:rPr>
        <w:t xml:space="preserve">3. </w:t>
      </w:r>
      <w:r w:rsidRPr="00AA436C">
        <w:rPr>
          <w:rFonts w:ascii="Times New Roman" w:hAnsi="Times New Roman"/>
          <w:sz w:val="28"/>
          <w:szCs w:val="28"/>
        </w:rPr>
        <w:t xml:space="preserve">Выписку из единого государственного </w:t>
      </w:r>
      <w:r>
        <w:rPr>
          <w:rFonts w:ascii="Times New Roman" w:hAnsi="Times New Roman"/>
          <w:sz w:val="28"/>
          <w:szCs w:val="28"/>
        </w:rPr>
        <w:t xml:space="preserve">реестра недвижимости об объекте </w:t>
      </w:r>
      <w:r w:rsidRPr="00AA436C">
        <w:rPr>
          <w:rFonts w:ascii="Times New Roman" w:hAnsi="Times New Roman"/>
          <w:sz w:val="28"/>
          <w:szCs w:val="28"/>
        </w:rPr>
        <w:t xml:space="preserve">недвижимости, специалист Комитета запрашивает в </w:t>
      </w:r>
      <w:r>
        <w:rPr>
          <w:rFonts w:ascii="Times New Roman" w:hAnsi="Times New Roman"/>
          <w:sz w:val="28"/>
          <w:szCs w:val="28"/>
        </w:rPr>
        <w:t xml:space="preserve">соответствии с </w:t>
      </w:r>
      <w:r w:rsidRPr="00AA436C">
        <w:rPr>
          <w:rFonts w:ascii="Times New Roman" w:hAnsi="Times New Roman"/>
          <w:sz w:val="28"/>
          <w:szCs w:val="28"/>
        </w:rPr>
        <w:t>законодательством Российской Федерации посредством межведомственногоинформационного взаимодействия, есл</w:t>
      </w:r>
      <w:r>
        <w:rPr>
          <w:rFonts w:ascii="Times New Roman" w:hAnsi="Times New Roman"/>
          <w:sz w:val="28"/>
          <w:szCs w:val="28"/>
        </w:rPr>
        <w:t xml:space="preserve">и такой документ не представлен </w:t>
      </w:r>
      <w:r w:rsidRPr="00AA436C">
        <w:rPr>
          <w:rFonts w:ascii="Times New Roman" w:hAnsi="Times New Roman"/>
          <w:sz w:val="28"/>
          <w:szCs w:val="28"/>
        </w:rPr>
        <w:t>Заявителем по собственной инициативе.</w:t>
      </w:r>
      <w:r w:rsidRPr="00AA436C">
        <w:rPr>
          <w:rFonts w:ascii="Times New Roman" w:hAnsi="Times New Roman"/>
          <w:sz w:val="28"/>
          <w:szCs w:val="28"/>
        </w:rPr>
        <w:cr/>
      </w:r>
    </w:p>
    <w:p w:rsidR="0028099E" w:rsidRPr="00FE7988" w:rsidRDefault="00440E2C" w:rsidP="00D2510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2.7.</w:t>
      </w:r>
      <w:r w:rsidRPr="00FE7988">
        <w:rPr>
          <w:rFonts w:ascii="Times New Roman" w:eastAsia="Times New Roman" w:hAnsi="Times New Roman"/>
          <w:i/>
          <w:sz w:val="28"/>
          <w:szCs w:val="28"/>
        </w:rPr>
        <w:t>Исчерпывающий перечень документов, необходимых в соответствии с нормативными правовыми актами для предоставле</w:t>
      </w:r>
      <w:r w:rsidR="00045AF8" w:rsidRPr="00FE7988">
        <w:rPr>
          <w:rFonts w:ascii="Times New Roman" w:eastAsia="Times New Roman" w:hAnsi="Times New Roman"/>
          <w:i/>
          <w:sz w:val="28"/>
          <w:szCs w:val="28"/>
        </w:rPr>
        <w:t>ния муниципальной услуги</w:t>
      </w:r>
      <w:r w:rsidRPr="00FE7988">
        <w:rPr>
          <w:rFonts w:ascii="Times New Roman" w:eastAsia="Times New Roman" w:hAnsi="Times New Roman"/>
          <w:i/>
          <w:sz w:val="28"/>
          <w:szCs w:val="28"/>
        </w:rPr>
        <w:t xml:space="preserve">, которые находятся в распоряжении государственных органов, органов местного самоуправления и иных </w:t>
      </w:r>
      <w:r w:rsidR="00045AF8" w:rsidRPr="00FE7988">
        <w:rPr>
          <w:rFonts w:ascii="Times New Roman" w:eastAsia="Times New Roman" w:hAnsi="Times New Roman"/>
          <w:i/>
          <w:sz w:val="28"/>
          <w:szCs w:val="28"/>
        </w:rPr>
        <w:t xml:space="preserve">органов, участвующих </w:t>
      </w:r>
      <w:r w:rsidR="008152A4" w:rsidRPr="00FE7988">
        <w:rPr>
          <w:rFonts w:ascii="Times New Roman" w:eastAsia="Times New Roman" w:hAnsi="Times New Roman"/>
          <w:i/>
          <w:sz w:val="28"/>
          <w:szCs w:val="28"/>
        </w:rPr>
        <w:t xml:space="preserve">в предоставлении муниципальной услуги, и которые заявитель вправе представить, а также </w:t>
      </w:r>
      <w:r w:rsidR="008152A4" w:rsidRPr="00FE7988">
        <w:rPr>
          <w:rFonts w:ascii="Times New Roman" w:eastAsia="Times New Roman" w:hAnsi="Times New Roman"/>
          <w:i/>
          <w:sz w:val="28"/>
          <w:szCs w:val="28"/>
        </w:rPr>
        <w:lastRenderedPageBreak/>
        <w:t>способы их получения заявителями, в том числе в электронной форме, порядок их представления</w:t>
      </w:r>
      <w:r w:rsidRPr="00FE7988">
        <w:rPr>
          <w:rFonts w:ascii="Times New Roman" w:eastAsia="Times New Roman" w:hAnsi="Times New Roman"/>
          <w:i/>
          <w:sz w:val="28"/>
          <w:szCs w:val="28"/>
        </w:rPr>
        <w:t>.</w:t>
      </w:r>
    </w:p>
    <w:p w:rsidR="00665698" w:rsidRPr="00166258" w:rsidRDefault="00665698" w:rsidP="00665698">
      <w:pPr>
        <w:spacing w:after="0" w:line="240" w:lineRule="auto"/>
        <w:ind w:firstLine="720"/>
        <w:jc w:val="both"/>
        <w:rPr>
          <w:rFonts w:ascii="Times New Roman" w:hAnsi="Times New Roman"/>
          <w:color w:val="000000"/>
          <w:sz w:val="28"/>
          <w:szCs w:val="28"/>
        </w:rPr>
      </w:pPr>
      <w:r w:rsidRPr="00166258">
        <w:rPr>
          <w:rFonts w:ascii="Times New Roman" w:hAnsi="Times New Roman"/>
          <w:color w:val="000000"/>
          <w:sz w:val="28"/>
          <w:szCs w:val="28"/>
        </w:rPr>
        <w:t>Услуга не предусматривает межведомственное взаимодействие.</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2.8.</w:t>
      </w:r>
      <w:r w:rsidRPr="00FE7988">
        <w:rPr>
          <w:rFonts w:ascii="Times New Roman" w:eastAsia="Times New Roman" w:hAnsi="Times New Roman"/>
          <w:i/>
          <w:sz w:val="28"/>
          <w:szCs w:val="28"/>
        </w:rPr>
        <w:t xml:space="preserve"> Указание на запрет требовать от заявителя:</w:t>
      </w:r>
    </w:p>
    <w:p w:rsidR="008D009A" w:rsidRPr="00FE7988" w:rsidRDefault="008D009A" w:rsidP="008D009A">
      <w:pPr>
        <w:pStyle w:val="af6"/>
        <w:ind w:firstLine="708"/>
        <w:jc w:val="both"/>
        <w:rPr>
          <w:rFonts w:ascii="Times New Roman" w:hAnsi="Times New Roman"/>
          <w:sz w:val="28"/>
          <w:szCs w:val="28"/>
        </w:rPr>
      </w:pPr>
      <w:r w:rsidRPr="00FE7988">
        <w:rPr>
          <w:rFonts w:ascii="Times New Roman" w:hAnsi="Times New Roman"/>
          <w:sz w:val="28"/>
          <w:szCs w:val="28"/>
        </w:rPr>
        <w:t>Д</w:t>
      </w:r>
      <w:r w:rsidR="00940EC5" w:rsidRPr="00FE7988">
        <w:rPr>
          <w:rFonts w:ascii="Times New Roman" w:hAnsi="Times New Roman"/>
          <w:sz w:val="28"/>
          <w:szCs w:val="28"/>
        </w:rPr>
        <w:t xml:space="preserve">ля предоставления муниципальной услуги </w:t>
      </w:r>
      <w:r w:rsidRPr="00FE7988">
        <w:rPr>
          <w:rFonts w:ascii="Times New Roman" w:hAnsi="Times New Roman"/>
          <w:sz w:val="28"/>
          <w:szCs w:val="28"/>
        </w:rPr>
        <w:t>запрещается требоватьот заявителя:</w:t>
      </w:r>
    </w:p>
    <w:p w:rsidR="008D009A" w:rsidRPr="00FE7988" w:rsidRDefault="008D009A" w:rsidP="008D009A">
      <w:pPr>
        <w:widowControl w:val="0"/>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09A" w:rsidRPr="00FE7988" w:rsidRDefault="008D009A" w:rsidP="008D009A">
      <w:pPr>
        <w:widowControl w:val="0"/>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представления государ</w:t>
      </w:r>
      <w:r w:rsidR="00EC3E31" w:rsidRPr="00FE7988">
        <w:rPr>
          <w:rFonts w:ascii="Times New Roman" w:hAnsi="Times New Roman"/>
          <w:sz w:val="28"/>
          <w:szCs w:val="28"/>
        </w:rPr>
        <w:t>ственных и муниципальных услуг»</w:t>
      </w:r>
      <w:r w:rsidR="00140753" w:rsidRPr="00FE7988">
        <w:rPr>
          <w:rFonts w:ascii="Times New Roman" w:hAnsi="Times New Roman"/>
          <w:sz w:val="28"/>
          <w:szCs w:val="28"/>
        </w:rPr>
        <w:t xml:space="preserve"> (далее – Федеральный  закон от 27.07.2010 № 210-ФЗ)</w:t>
      </w:r>
      <w:r w:rsidR="00EC3E31" w:rsidRPr="00FE7988">
        <w:rPr>
          <w:rFonts w:ascii="Times New Roman" w:hAnsi="Times New Roman"/>
          <w:sz w:val="28"/>
          <w:szCs w:val="28"/>
        </w:rPr>
        <w:t>;</w:t>
      </w:r>
    </w:p>
    <w:p w:rsidR="00140753" w:rsidRPr="00FE7988" w:rsidRDefault="00140753" w:rsidP="008D009A">
      <w:pPr>
        <w:widowControl w:val="0"/>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2.9.</w:t>
      </w:r>
      <w:r w:rsidRPr="00FE7988">
        <w:rPr>
          <w:rFonts w:ascii="Times New Roman" w:eastAsia="Times New Roman" w:hAnsi="Times New Roman"/>
          <w:i/>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8D009A" w:rsidRPr="00FE7988" w:rsidRDefault="00296EC5"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2.9.1. </w:t>
      </w:r>
      <w:r w:rsidR="008D009A" w:rsidRPr="00FE7988">
        <w:rPr>
          <w:rFonts w:ascii="Times New Roman" w:hAnsi="Times New Roman"/>
          <w:sz w:val="28"/>
          <w:szCs w:val="28"/>
        </w:rPr>
        <w:t>В приеме документов, необходимых для предоставления муниципальной услуги, может быть отказано в случаях:</w:t>
      </w:r>
    </w:p>
    <w:p w:rsidR="008D009A" w:rsidRPr="00FE7988" w:rsidRDefault="008D009A" w:rsidP="008D009A">
      <w:pPr>
        <w:pStyle w:val="ConsPlusNormal"/>
        <w:widowControl/>
        <w:ind w:firstLine="709"/>
        <w:jc w:val="both"/>
        <w:rPr>
          <w:rFonts w:ascii="Times New Roman" w:hAnsi="Times New Roman" w:cs="Times New Roman"/>
          <w:sz w:val="28"/>
          <w:szCs w:val="28"/>
        </w:rPr>
      </w:pPr>
      <w:r w:rsidRPr="00FE7988">
        <w:rPr>
          <w:rFonts w:ascii="Times New Roman" w:hAnsi="Times New Roman" w:cs="Times New Roman"/>
          <w:sz w:val="28"/>
          <w:szCs w:val="28"/>
        </w:rPr>
        <w:t>–  заявление подписано лицом, не имеющим полномочий;</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документы в установленных законодательством случаях не заверены нотариально, не скреплены печатями;</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в документах имеются подчистки, приписки, зачеркнутые слова и иные не оговоренные в них исправления, влияющие  на предмет оказания услуги;</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документы имеют серьезные повреж</w:t>
      </w:r>
      <w:r w:rsidR="005E2885">
        <w:rPr>
          <w:rFonts w:ascii="Times New Roman" w:hAnsi="Times New Roman"/>
          <w:sz w:val="28"/>
          <w:szCs w:val="28"/>
        </w:rPr>
        <w:t>дения, наличие которых не позво</w:t>
      </w:r>
      <w:r w:rsidRPr="00FE7988">
        <w:rPr>
          <w:rFonts w:ascii="Times New Roman" w:hAnsi="Times New Roman"/>
          <w:sz w:val="28"/>
          <w:szCs w:val="28"/>
        </w:rPr>
        <w:t>ляет однозначно истолковать их содержание;</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b/>
          <w:sz w:val="28"/>
          <w:szCs w:val="28"/>
        </w:rPr>
        <w:t>-</w:t>
      </w:r>
      <w:r w:rsidRPr="00FE7988">
        <w:rPr>
          <w:rFonts w:ascii="Times New Roman" w:hAnsi="Times New Roman"/>
          <w:sz w:val="28"/>
          <w:szCs w:val="28"/>
        </w:rPr>
        <w:t xml:space="preserve"> несоответствие формы или содержания предоставленных документов требованиям дейст</w:t>
      </w:r>
      <w:r w:rsidR="00BC249F" w:rsidRPr="00FE7988">
        <w:rPr>
          <w:rFonts w:ascii="Times New Roman" w:hAnsi="Times New Roman"/>
          <w:sz w:val="28"/>
          <w:szCs w:val="28"/>
        </w:rPr>
        <w:t>вующего законодательства;</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t>-формат электронных документов (электронных образов документов), представляемых заявителем, не соответствует требованиям, установленным нормативными правовыми актами, регулирующими предоставление муниципальной услуги, размещенными на ЕГПУ или официальном сайте Администрации (при наличии технической возможности);</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t>-электронные образы документов не заверены усиленной квалифицированной подписью;</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t>-качество представленных электронных образов документов не позволяет в полном объеме прочитать текст документа и распознать реквизиты документа;</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lastRenderedPageBreak/>
        <w:t>-отсутствует совместимость, сертификат ключа подписи, отсутствует возможность подтверждения подлинности электронной цифровой подписи заявителя в соответствии с требованиями, размещенными на ЕГПУ или официальном сайте Администрации (при наличии технической возможности);</w:t>
      </w:r>
    </w:p>
    <w:p w:rsidR="00BC249F" w:rsidRPr="00FE7988" w:rsidRDefault="00BC249F" w:rsidP="00BC249F">
      <w:pPr>
        <w:tabs>
          <w:tab w:val="left" w:pos="142"/>
          <w:tab w:val="left" w:pos="284"/>
          <w:tab w:val="left" w:pos="567"/>
          <w:tab w:val="left" w:pos="851"/>
          <w:tab w:val="left" w:pos="1134"/>
        </w:tabs>
        <w:autoSpaceDE w:val="0"/>
        <w:autoSpaceDN w:val="0"/>
        <w:adjustRightInd w:val="0"/>
        <w:spacing w:after="0" w:line="240" w:lineRule="auto"/>
        <w:ind w:firstLine="720"/>
        <w:jc w:val="both"/>
        <w:rPr>
          <w:rFonts w:ascii="Times New Roman" w:hAnsi="Times New Roman"/>
          <w:sz w:val="28"/>
          <w:szCs w:val="28"/>
        </w:rPr>
      </w:pPr>
      <w:r w:rsidRPr="00FE7988">
        <w:rPr>
          <w:rFonts w:ascii="Times New Roman" w:hAnsi="Times New Roman"/>
          <w:sz w:val="28"/>
          <w:szCs w:val="28"/>
        </w:rPr>
        <w:t>-наличие поврежденного файла, не позволяющего получить доступ к информации, содержащейся в документе, средствами программного обеспечения, находящимися в свободном доступе;</w:t>
      </w:r>
    </w:p>
    <w:p w:rsidR="00BC249F" w:rsidRPr="00FE7988" w:rsidRDefault="00BC249F" w:rsidP="00BC249F">
      <w:pPr>
        <w:tabs>
          <w:tab w:val="left" w:pos="142"/>
          <w:tab w:val="left" w:pos="284"/>
          <w:tab w:val="left" w:pos="567"/>
          <w:tab w:val="left" w:pos="851"/>
          <w:tab w:val="left" w:pos="1134"/>
        </w:tabs>
        <w:autoSpaceDE w:val="0"/>
        <w:autoSpaceDN w:val="0"/>
        <w:adjustRightInd w:val="0"/>
        <w:spacing w:after="0" w:line="240" w:lineRule="auto"/>
        <w:ind w:firstLine="720"/>
        <w:jc w:val="both"/>
        <w:rPr>
          <w:rFonts w:ascii="Times New Roman" w:hAnsi="Times New Roman"/>
          <w:sz w:val="28"/>
          <w:szCs w:val="28"/>
        </w:rPr>
      </w:pPr>
      <w:r w:rsidRPr="00FE7988">
        <w:rPr>
          <w:rFonts w:ascii="Times New Roman" w:hAnsi="Times New Roman"/>
          <w:sz w:val="28"/>
          <w:szCs w:val="28"/>
        </w:rPr>
        <w:t>-недействительный статус сертификата электронной подписи.</w:t>
      </w:r>
    </w:p>
    <w:p w:rsidR="0084081B" w:rsidRPr="00FE7988" w:rsidRDefault="00296EC5"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2.9.2. В случае, если </w:t>
      </w:r>
      <w:r w:rsidR="0084081B" w:rsidRPr="00FE7988">
        <w:rPr>
          <w:rFonts w:ascii="Times New Roman" w:hAnsi="Times New Roman"/>
          <w:sz w:val="28"/>
          <w:szCs w:val="28"/>
        </w:rPr>
        <w:t xml:space="preserve">указанные документы поданы в соответствии с информацией о сроках и порядке предоставления </w:t>
      </w:r>
      <w:r w:rsidR="001D2B95" w:rsidRPr="00FE7988">
        <w:rPr>
          <w:rFonts w:ascii="Times New Roman" w:hAnsi="Times New Roman"/>
          <w:sz w:val="28"/>
          <w:szCs w:val="28"/>
        </w:rPr>
        <w:t xml:space="preserve">муниципальной </w:t>
      </w:r>
      <w:r w:rsidR="0084081B" w:rsidRPr="00FE7988">
        <w:rPr>
          <w:rFonts w:ascii="Times New Roman" w:hAnsi="Times New Roman"/>
          <w:sz w:val="28"/>
          <w:szCs w:val="28"/>
        </w:rPr>
        <w:t>услуги, опубликованной на Е</w:t>
      </w:r>
      <w:r w:rsidR="001D2B95" w:rsidRPr="00FE7988">
        <w:rPr>
          <w:rFonts w:ascii="Times New Roman" w:hAnsi="Times New Roman"/>
          <w:sz w:val="28"/>
          <w:szCs w:val="28"/>
        </w:rPr>
        <w:t>дином портале и официальном сайте</w:t>
      </w:r>
      <w:r w:rsidRPr="00FE7988">
        <w:rPr>
          <w:rFonts w:ascii="Times New Roman" w:hAnsi="Times New Roman"/>
          <w:sz w:val="28"/>
          <w:szCs w:val="28"/>
        </w:rPr>
        <w:t>, Администрация не может отказать в приеме документов.</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sz w:val="28"/>
          <w:szCs w:val="28"/>
        </w:rPr>
        <w:t>2.10.</w:t>
      </w:r>
      <w:r w:rsidRPr="00FE7988">
        <w:rPr>
          <w:rFonts w:ascii="Times New Roman" w:eastAsia="Times New Roman" w:hAnsi="Times New Roman"/>
          <w:i/>
          <w:sz w:val="28"/>
          <w:szCs w:val="28"/>
        </w:rPr>
        <w:t>Исчерпывающий перечень оснований для приостановления и (или) отказа в предоставлении муниципальной услуги:</w:t>
      </w:r>
    </w:p>
    <w:p w:rsidR="007641C5" w:rsidRPr="00FE7988" w:rsidRDefault="00855385" w:rsidP="007641C5">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2.10.1. </w:t>
      </w:r>
      <w:r w:rsidR="007641C5" w:rsidRPr="00FE7988">
        <w:rPr>
          <w:rFonts w:ascii="Times New Roman" w:hAnsi="Times New Roman"/>
          <w:sz w:val="28"/>
          <w:szCs w:val="28"/>
        </w:rPr>
        <w:t>Приостановления в предоставлении муниципальной услуги не предусматриваются.</w:t>
      </w:r>
    </w:p>
    <w:p w:rsidR="008D009A" w:rsidRPr="00FE7988" w:rsidRDefault="00855385" w:rsidP="008D009A">
      <w:pPr>
        <w:autoSpaceDE w:val="0"/>
        <w:autoSpaceDN w:val="0"/>
        <w:adjustRightInd w:val="0"/>
        <w:spacing w:after="0" w:line="240" w:lineRule="auto"/>
        <w:ind w:firstLine="709"/>
        <w:rPr>
          <w:rFonts w:ascii="Times New Roman" w:hAnsi="Times New Roman"/>
          <w:sz w:val="28"/>
          <w:szCs w:val="28"/>
        </w:rPr>
      </w:pPr>
      <w:r w:rsidRPr="00FE7988">
        <w:rPr>
          <w:rFonts w:ascii="Times New Roman" w:hAnsi="Times New Roman"/>
          <w:sz w:val="28"/>
          <w:szCs w:val="28"/>
        </w:rPr>
        <w:t xml:space="preserve">2.10.2. </w:t>
      </w:r>
      <w:r w:rsidR="008D009A" w:rsidRPr="00FE7988">
        <w:rPr>
          <w:rFonts w:ascii="Times New Roman" w:hAnsi="Times New Roman"/>
          <w:sz w:val="28"/>
          <w:szCs w:val="28"/>
        </w:rPr>
        <w:t>Основания для отказа в предоставлении муниципальной услуги:</w:t>
      </w:r>
    </w:p>
    <w:p w:rsidR="008D009A" w:rsidRPr="00FE7988" w:rsidRDefault="008D009A" w:rsidP="008D009A">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w:t>
      </w:r>
    </w:p>
    <w:p w:rsidR="008D009A" w:rsidRPr="00FE7988" w:rsidRDefault="00855385" w:rsidP="008D009A">
      <w:pPr>
        <w:pStyle w:val="Default"/>
        <w:ind w:firstLine="709"/>
        <w:jc w:val="both"/>
        <w:rPr>
          <w:sz w:val="28"/>
          <w:szCs w:val="28"/>
        </w:rPr>
      </w:pPr>
      <w:r w:rsidRPr="00FE7988">
        <w:rPr>
          <w:sz w:val="28"/>
          <w:szCs w:val="28"/>
        </w:rPr>
        <w:t xml:space="preserve">2.10.3. </w:t>
      </w:r>
      <w:r w:rsidR="008D009A" w:rsidRPr="00FE7988">
        <w:rPr>
          <w:sz w:val="28"/>
          <w:szCs w:val="28"/>
        </w:rPr>
        <w:t xml:space="preserve">Заявитель, в отношении которого принято решение об отказе в </w:t>
      </w:r>
      <w:r w:rsidR="00B30131" w:rsidRPr="00FE7988">
        <w:rPr>
          <w:sz w:val="28"/>
          <w:szCs w:val="28"/>
        </w:rPr>
        <w:t>предоставлении муниципальной услуги</w:t>
      </w:r>
      <w:r w:rsidR="008D009A" w:rsidRPr="00FE7988">
        <w:rPr>
          <w:sz w:val="28"/>
          <w:szCs w:val="28"/>
        </w:rPr>
        <w:t xml:space="preserve">, вправе подать повторное заявление, если обстоятельства, послужившие основанием для принятия решения об отказе, отпали. </w:t>
      </w:r>
    </w:p>
    <w:p w:rsidR="00CA5202" w:rsidRPr="00FE7988" w:rsidRDefault="00855385"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2.10.4. </w:t>
      </w:r>
      <w:r w:rsidR="008D009A" w:rsidRPr="00FE7988">
        <w:rPr>
          <w:rFonts w:ascii="Times New Roman" w:hAnsi="Times New Roman"/>
          <w:sz w:val="28"/>
          <w:szCs w:val="28"/>
        </w:rPr>
        <w:t>Предоставление муниципальной услуги прекращается при письменном отказе заявителя (представителя заявителя) от ее предоставления на любом этапе ее предоставления.</w:t>
      </w:r>
    </w:p>
    <w:p w:rsidR="00A93E05" w:rsidRPr="00FE7988" w:rsidRDefault="00A93E05" w:rsidP="00A93E05">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2.10.5.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Администрация не может отказать в приеме документов.   </w:t>
      </w:r>
    </w:p>
    <w:p w:rsidR="0028099E" w:rsidRPr="00FE7988" w:rsidRDefault="00440E2C" w:rsidP="007641C5">
      <w:pPr>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2.11.</w:t>
      </w:r>
      <w:r w:rsidRPr="00FE7988">
        <w:rPr>
          <w:rFonts w:ascii="Times New Roman" w:eastAsia="Times New Roman" w:hAnsi="Times New Roman"/>
          <w:i/>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009A" w:rsidRPr="00FE7988" w:rsidRDefault="006F759A" w:rsidP="008D009A">
      <w:pPr>
        <w:pStyle w:val="af6"/>
        <w:jc w:val="both"/>
        <w:rPr>
          <w:rFonts w:ascii="Times New Roman" w:hAnsi="Times New Roman"/>
          <w:sz w:val="28"/>
          <w:szCs w:val="28"/>
        </w:rPr>
      </w:pPr>
      <w:r w:rsidRPr="00FE7988">
        <w:rPr>
          <w:rFonts w:ascii="Times New Roman" w:hAnsi="Times New Roman"/>
          <w:sz w:val="28"/>
          <w:szCs w:val="28"/>
        </w:rPr>
        <w:t>Услуги, н</w:t>
      </w:r>
      <w:r w:rsidR="008D009A" w:rsidRPr="00FE7988">
        <w:rPr>
          <w:rFonts w:ascii="Times New Roman" w:hAnsi="Times New Roman"/>
          <w:sz w:val="28"/>
          <w:szCs w:val="28"/>
        </w:rPr>
        <w:t>еобходимы</w:t>
      </w:r>
      <w:r w:rsidRPr="00FE7988">
        <w:rPr>
          <w:rFonts w:ascii="Times New Roman" w:hAnsi="Times New Roman"/>
          <w:sz w:val="28"/>
          <w:szCs w:val="28"/>
        </w:rPr>
        <w:t>е</w:t>
      </w:r>
      <w:r w:rsidR="008D009A" w:rsidRPr="00FE7988">
        <w:rPr>
          <w:rFonts w:ascii="Times New Roman" w:hAnsi="Times New Roman"/>
          <w:sz w:val="28"/>
          <w:szCs w:val="28"/>
        </w:rPr>
        <w:t xml:space="preserve"> и обязательны</w:t>
      </w:r>
      <w:r w:rsidRPr="00FE7988">
        <w:rPr>
          <w:rFonts w:ascii="Times New Roman" w:hAnsi="Times New Roman"/>
          <w:sz w:val="28"/>
          <w:szCs w:val="28"/>
        </w:rPr>
        <w:t>е для предоставления муниципальной услуги, отсутствуют</w:t>
      </w:r>
      <w:r w:rsidR="008D009A" w:rsidRPr="00FE7988">
        <w:rPr>
          <w:rFonts w:ascii="Times New Roman" w:hAnsi="Times New Roman"/>
          <w:sz w:val="28"/>
          <w:szCs w:val="28"/>
        </w:rPr>
        <w:t xml:space="preserve">. </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2.12.</w:t>
      </w:r>
      <w:r w:rsidRPr="00FE7988">
        <w:rPr>
          <w:rFonts w:ascii="Times New Roman" w:eastAsia="Times New Roman" w:hAnsi="Times New Roman"/>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28099E" w:rsidRPr="00FE7988" w:rsidRDefault="00440E2C">
      <w:pPr>
        <w:autoSpaceDE w:val="0"/>
        <w:spacing w:after="0" w:line="240" w:lineRule="auto"/>
        <w:ind w:firstLine="709"/>
        <w:jc w:val="both"/>
        <w:rPr>
          <w:rFonts w:ascii="Times New Roman" w:eastAsia="Times New Roman" w:hAnsi="Times New Roman"/>
          <w:b/>
          <w:i/>
          <w:sz w:val="28"/>
          <w:szCs w:val="28"/>
        </w:rPr>
      </w:pPr>
      <w:r w:rsidRPr="00FE7988">
        <w:rPr>
          <w:rFonts w:ascii="Times New Roman" w:eastAsia="Times New Roman" w:hAnsi="Times New Roman"/>
          <w:sz w:val="28"/>
          <w:szCs w:val="28"/>
        </w:rPr>
        <w:t>Муниципальная услуга предоставляется заявителю на бесплатной основе.</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 xml:space="preserve">2.13. </w:t>
      </w:r>
      <w:r w:rsidRPr="00FE7988">
        <w:rPr>
          <w:rFonts w:ascii="Times New Roman" w:eastAsia="Times New Roman" w:hAnsi="Times New Roman"/>
          <w:i/>
          <w:sz w:val="28"/>
          <w:szCs w:val="28"/>
        </w:rPr>
        <w:t>Порядок, размер и основания взимания</w:t>
      </w:r>
      <w:r w:rsidR="000A1F84" w:rsidRPr="00FE7988">
        <w:rPr>
          <w:rFonts w:ascii="Times New Roman" w:eastAsia="Times New Roman" w:hAnsi="Times New Roman"/>
          <w:i/>
          <w:sz w:val="28"/>
          <w:szCs w:val="28"/>
        </w:rPr>
        <w:t xml:space="preserve"> платы за предоставление </w:t>
      </w:r>
      <w:r w:rsidRPr="00FE7988">
        <w:rPr>
          <w:rFonts w:ascii="Times New Roman" w:eastAsia="Times New Roman" w:hAnsi="Times New Roman"/>
          <w:i/>
          <w:sz w:val="28"/>
          <w:szCs w:val="28"/>
        </w:rPr>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099E" w:rsidRPr="00FE7988" w:rsidRDefault="00E17583">
      <w:pPr>
        <w:spacing w:after="0" w:line="240" w:lineRule="auto"/>
        <w:ind w:firstLine="709"/>
        <w:jc w:val="both"/>
        <w:rPr>
          <w:rFonts w:ascii="Times New Roman" w:eastAsia="Times New Roman" w:hAnsi="Times New Roman"/>
          <w:b/>
          <w:i/>
          <w:sz w:val="28"/>
          <w:szCs w:val="28"/>
        </w:rPr>
      </w:pPr>
      <w:r w:rsidRPr="00FE7988">
        <w:rPr>
          <w:rFonts w:ascii="Times New Roman" w:eastAsia="Times New Roman" w:hAnsi="Times New Roman"/>
          <w:sz w:val="28"/>
          <w:szCs w:val="28"/>
        </w:rPr>
        <w:t xml:space="preserve">В связи с отсутствием платных услуг, необходимых и обязательных для предоставления данной услуги, взимания платы не предусмотрено. </w:t>
      </w:r>
    </w:p>
    <w:p w:rsidR="0028099E" w:rsidRPr="00FE7988" w:rsidRDefault="00440E2C">
      <w:pPr>
        <w:autoSpaceDE w:val="0"/>
        <w:spacing w:after="0" w:line="240" w:lineRule="auto"/>
        <w:ind w:firstLine="709"/>
        <w:jc w:val="both"/>
        <w:rPr>
          <w:sz w:val="28"/>
          <w:szCs w:val="28"/>
        </w:rPr>
      </w:pPr>
      <w:r w:rsidRPr="00FE7988">
        <w:rPr>
          <w:rFonts w:ascii="Times New Roman" w:eastAsia="Times New Roman" w:hAnsi="Times New Roman"/>
          <w:b/>
          <w:i/>
          <w:sz w:val="28"/>
          <w:szCs w:val="28"/>
        </w:rPr>
        <w:t>2.14.</w:t>
      </w:r>
      <w:r w:rsidRPr="00FE7988">
        <w:rPr>
          <w:rFonts w:ascii="Times New Roman" w:eastAsia="Times New Roman" w:hAnsi="Times New Roman"/>
          <w:i/>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w:t>
      </w:r>
      <w:r w:rsidRPr="00FE7988">
        <w:rPr>
          <w:rFonts w:ascii="Times New Roman" w:eastAsia="Times New Roman" w:hAnsi="Times New Roman"/>
          <w:i/>
          <w:sz w:val="28"/>
          <w:szCs w:val="28"/>
        </w:rPr>
        <w:lastRenderedPageBreak/>
        <w:t>участвующей в предоставлении муниципальной услуги, и при получении результата предоставления таких услуг.</w:t>
      </w:r>
    </w:p>
    <w:p w:rsidR="0028099E" w:rsidRPr="00FE7988" w:rsidRDefault="00440E2C">
      <w:pPr>
        <w:pStyle w:val="Default"/>
        <w:ind w:firstLine="567"/>
        <w:jc w:val="both"/>
        <w:rPr>
          <w:sz w:val="28"/>
          <w:szCs w:val="28"/>
        </w:rPr>
      </w:pPr>
      <w:r w:rsidRPr="00FE7988">
        <w:rPr>
          <w:sz w:val="28"/>
          <w:szCs w:val="28"/>
        </w:rPr>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2.15.</w:t>
      </w:r>
      <w:r w:rsidRPr="00FE7988">
        <w:rPr>
          <w:rFonts w:ascii="Times New Roman" w:eastAsia="Times New Roman" w:hAnsi="Times New Roman"/>
          <w:i/>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A1B73" w:rsidRPr="00FE7988" w:rsidRDefault="00E17583" w:rsidP="00EA1B73">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2.15.1. </w:t>
      </w:r>
      <w:r w:rsidR="00EA1B73" w:rsidRPr="00FE7988">
        <w:rPr>
          <w:rFonts w:ascii="Times New Roman" w:eastAsia="Times New Roman" w:hAnsi="Times New Roman"/>
          <w:sz w:val="28"/>
          <w:szCs w:val="28"/>
        </w:rPr>
        <w:t>Регистрация запроса (заявле</w:t>
      </w:r>
      <w:r w:rsidRPr="00FE7988">
        <w:rPr>
          <w:rFonts w:ascii="Times New Roman" w:eastAsia="Times New Roman" w:hAnsi="Times New Roman"/>
          <w:sz w:val="28"/>
          <w:szCs w:val="28"/>
        </w:rPr>
        <w:t>ния), поданного в Администрацию</w:t>
      </w:r>
      <w:r w:rsidR="00EA1B73" w:rsidRPr="00FE7988">
        <w:rPr>
          <w:rFonts w:ascii="Times New Roman" w:eastAsia="Times New Roman" w:hAnsi="Times New Roman"/>
          <w:sz w:val="28"/>
          <w:szCs w:val="28"/>
        </w:rPr>
        <w:t xml:space="preserve">,  производится в момент его поступления. </w:t>
      </w:r>
    </w:p>
    <w:p w:rsidR="00EA1B73" w:rsidRPr="00FE7988" w:rsidRDefault="00E17583" w:rsidP="00EA1B73">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2.15.2. </w:t>
      </w:r>
      <w:r w:rsidR="00EA1B73" w:rsidRPr="00FE7988">
        <w:rPr>
          <w:rFonts w:ascii="Times New Roman" w:hAnsi="Times New Roman"/>
          <w:sz w:val="28"/>
          <w:szCs w:val="28"/>
        </w:rPr>
        <w:t>При отправке документов по почте в адрес Администрации заявление регистрируется в день поступления документов посредством занесения соответствующих сведений.</w:t>
      </w:r>
    </w:p>
    <w:p w:rsidR="0091203D" w:rsidRPr="00FE7988" w:rsidRDefault="00E17583" w:rsidP="00EA1B73">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2.15.3. </w:t>
      </w:r>
      <w:r w:rsidR="0091203D" w:rsidRPr="00FE7988">
        <w:rPr>
          <w:rFonts w:ascii="Times New Roman" w:hAnsi="Times New Roman"/>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EA1B73" w:rsidRPr="00FE7988" w:rsidRDefault="00E17583" w:rsidP="00EA1B73">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E7988">
        <w:rPr>
          <w:rFonts w:ascii="Times New Roman" w:hAnsi="Times New Roman"/>
          <w:bCs/>
          <w:color w:val="000000" w:themeColor="text1"/>
          <w:sz w:val="28"/>
          <w:szCs w:val="28"/>
        </w:rPr>
        <w:t xml:space="preserve">2.15.4. </w:t>
      </w:r>
      <w:r w:rsidR="00EA1B73" w:rsidRPr="00FE7988">
        <w:rPr>
          <w:rFonts w:ascii="Times New Roman" w:hAnsi="Times New Roman"/>
          <w:bCs/>
          <w:color w:val="000000" w:themeColor="text1"/>
          <w:sz w:val="28"/>
          <w:szCs w:val="28"/>
        </w:rPr>
        <w:t>Регистрация документов заявителя о предоставлении муниципальной услуги, направленных в электронной форме с использованием Е</w:t>
      </w:r>
      <w:r w:rsidR="000A1F84" w:rsidRPr="00FE7988">
        <w:rPr>
          <w:rFonts w:ascii="Times New Roman" w:hAnsi="Times New Roman"/>
          <w:bCs/>
          <w:color w:val="000000" w:themeColor="text1"/>
          <w:sz w:val="28"/>
          <w:szCs w:val="28"/>
        </w:rPr>
        <w:t xml:space="preserve">диного портала и </w:t>
      </w:r>
      <w:r w:rsidR="00EA1B73" w:rsidRPr="00FE7988">
        <w:rPr>
          <w:rFonts w:ascii="Times New Roman" w:hAnsi="Times New Roman"/>
          <w:bCs/>
          <w:color w:val="000000" w:themeColor="text1"/>
          <w:sz w:val="28"/>
          <w:szCs w:val="28"/>
        </w:rPr>
        <w:t>официального сайта,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2.16.</w:t>
      </w:r>
      <w:r w:rsidRPr="00FE7988">
        <w:rPr>
          <w:rFonts w:ascii="Times New Roman" w:eastAsia="Times New Roman" w:hAnsi="Times New Roman"/>
          <w:i/>
          <w:sz w:val="28"/>
          <w:szCs w:val="28"/>
        </w:rPr>
        <w:t>Требования к помещениям, в которых предоставля</w:t>
      </w:r>
      <w:r w:rsidR="000A1F84" w:rsidRPr="00FE7988">
        <w:rPr>
          <w:rFonts w:ascii="Times New Roman" w:eastAsia="Times New Roman" w:hAnsi="Times New Roman"/>
          <w:i/>
          <w:sz w:val="28"/>
          <w:szCs w:val="28"/>
        </w:rPr>
        <w:t>е</w:t>
      </w:r>
      <w:r w:rsidRPr="00FE7988">
        <w:rPr>
          <w:rFonts w:ascii="Times New Roman" w:eastAsia="Times New Roman" w:hAnsi="Times New Roman"/>
          <w:i/>
          <w:sz w:val="28"/>
          <w:szCs w:val="28"/>
        </w:rPr>
        <w:t xml:space="preserve">тся муниципальная услуга, к </w:t>
      </w:r>
      <w:r w:rsidR="00365349" w:rsidRPr="00FE7988">
        <w:rPr>
          <w:rFonts w:ascii="Times New Roman" w:eastAsia="Times New Roman" w:hAnsi="Times New Roman"/>
          <w:i/>
          <w:sz w:val="28"/>
          <w:szCs w:val="28"/>
        </w:rPr>
        <w:t xml:space="preserve">залу </w:t>
      </w:r>
      <w:r w:rsidRPr="00FE7988">
        <w:rPr>
          <w:rFonts w:ascii="Times New Roman" w:eastAsia="Times New Roman" w:hAnsi="Times New Roman"/>
          <w:i/>
          <w:sz w:val="28"/>
          <w:szCs w:val="28"/>
        </w:rPr>
        <w:t>ожидания</w:t>
      </w:r>
      <w:r w:rsidR="00365349" w:rsidRPr="00FE7988">
        <w:rPr>
          <w:rFonts w:ascii="Times New Roman" w:eastAsia="Times New Roman" w:hAnsi="Times New Roman"/>
          <w:i/>
          <w:sz w:val="28"/>
          <w:szCs w:val="28"/>
        </w:rPr>
        <w:t xml:space="preserve">,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FE7988">
        <w:rPr>
          <w:rFonts w:ascii="Times New Roman" w:eastAsia="Times New Roman" w:hAnsi="Times New Roman"/>
          <w:i/>
          <w:sz w:val="28"/>
          <w:szCs w:val="28"/>
        </w:rPr>
        <w:t>размещению и оформлению визуальной, текстовой и мультимедийной информации о порядке предоставления услуг</w:t>
      </w:r>
      <w:r w:rsidR="00365349" w:rsidRPr="00FE7988">
        <w:rPr>
          <w:rFonts w:ascii="Times New Roman" w:eastAsia="Times New Roman" w:hAnsi="Times New Roman"/>
          <w:i/>
          <w:sz w:val="28"/>
          <w:szCs w:val="28"/>
        </w:rPr>
        <w:t>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FE7988">
        <w:rPr>
          <w:rFonts w:ascii="Times New Roman" w:eastAsia="Times New Roman" w:hAnsi="Times New Roman"/>
          <w:i/>
          <w:sz w:val="28"/>
          <w:szCs w:val="28"/>
        </w:rPr>
        <w:t>.</w:t>
      </w:r>
    </w:p>
    <w:p w:rsidR="002A204E" w:rsidRPr="00FE7988" w:rsidRDefault="002A204E" w:rsidP="002A204E">
      <w:pPr>
        <w:spacing w:after="0" w:line="240" w:lineRule="auto"/>
        <w:ind w:firstLine="709"/>
        <w:jc w:val="both"/>
        <w:rPr>
          <w:rFonts w:ascii="Times New Roman" w:hAnsi="Times New Roman"/>
          <w:bCs/>
          <w:i/>
          <w:color w:val="000000"/>
          <w:sz w:val="28"/>
          <w:szCs w:val="28"/>
        </w:rPr>
      </w:pPr>
      <w:r w:rsidRPr="00FE7988">
        <w:rPr>
          <w:rFonts w:ascii="Times New Roman" w:hAnsi="Times New Roman"/>
          <w:bCs/>
          <w:i/>
          <w:color w:val="000000"/>
          <w:sz w:val="28"/>
          <w:szCs w:val="28"/>
        </w:rPr>
        <w:t>2.16.1.</w:t>
      </w:r>
      <w:r w:rsidRPr="00FE7988">
        <w:rPr>
          <w:rFonts w:ascii="Times New Roman" w:hAnsi="Times New Roman"/>
          <w:i/>
          <w:sz w:val="28"/>
          <w:szCs w:val="28"/>
        </w:rPr>
        <w:t> </w:t>
      </w:r>
      <w:r w:rsidRPr="00FE7988">
        <w:rPr>
          <w:rFonts w:ascii="Times New Roman" w:hAnsi="Times New Roman"/>
          <w:bCs/>
          <w:i/>
          <w:color w:val="000000"/>
          <w:sz w:val="28"/>
          <w:szCs w:val="28"/>
        </w:rPr>
        <w:t>Требования к помещению Администрации, в которой  организуется предоставление муниципальной услуги.</w:t>
      </w:r>
    </w:p>
    <w:p w:rsidR="002A204E" w:rsidRPr="00FE7988" w:rsidRDefault="002A204E" w:rsidP="002A204E">
      <w:pPr>
        <w:widowControl w:val="0"/>
        <w:spacing w:after="0" w:line="240" w:lineRule="auto"/>
        <w:ind w:firstLine="720"/>
        <w:jc w:val="both"/>
        <w:rPr>
          <w:rFonts w:ascii="Times New Roman" w:hAnsi="Times New Roman"/>
          <w:sz w:val="28"/>
          <w:szCs w:val="28"/>
        </w:rPr>
      </w:pPr>
      <w:r w:rsidRPr="00FE7988">
        <w:rPr>
          <w:rFonts w:ascii="Times New Roman" w:hAnsi="Times New Roman"/>
          <w:sz w:val="28"/>
          <w:szCs w:val="28"/>
        </w:rPr>
        <w:t>2.16.1.1. Здание, в котором расположена Администрация, оборудовано входом, обеспечивающим свободный доступ заявителей.</w:t>
      </w:r>
    </w:p>
    <w:p w:rsidR="002A204E" w:rsidRPr="00FE7988" w:rsidRDefault="002A204E" w:rsidP="002A204E">
      <w:pPr>
        <w:widowControl w:val="0"/>
        <w:spacing w:after="0" w:line="240" w:lineRule="auto"/>
        <w:ind w:firstLine="720"/>
        <w:jc w:val="both"/>
        <w:rPr>
          <w:rFonts w:ascii="Times New Roman" w:hAnsi="Times New Roman"/>
          <w:sz w:val="28"/>
          <w:szCs w:val="28"/>
        </w:rPr>
      </w:pPr>
      <w:r w:rsidRPr="00FE7988">
        <w:rPr>
          <w:rFonts w:ascii="Times New Roman" w:hAnsi="Times New Roman"/>
          <w:sz w:val="28"/>
          <w:szCs w:val="28"/>
        </w:rPr>
        <w:t>Вход в здание оборудован информационной табличкой (вывеской), содержащей полное наименование Администрации.</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При обращении в Администрацию заявителю гарантируется прием                  в помещении:</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оборудованном в соответствии с санитарными нормами и правилами;</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оборудованном противопожарной системой и системой пожаротушения;</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оборудованном системой кондиционирования воздуха;</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с наличием бесплатного туалета.</w:t>
      </w:r>
    </w:p>
    <w:p w:rsidR="002A204E" w:rsidRPr="00FE7988" w:rsidRDefault="002A204E" w:rsidP="002A204E">
      <w:pPr>
        <w:autoSpaceDE w:val="0"/>
        <w:autoSpaceDN w:val="0"/>
        <w:adjustRightInd w:val="0"/>
        <w:spacing w:after="0" w:line="240" w:lineRule="auto"/>
        <w:ind w:right="57" w:firstLine="709"/>
        <w:jc w:val="both"/>
        <w:rPr>
          <w:rFonts w:ascii="Times New Roman" w:hAnsi="Times New Roman"/>
          <w:sz w:val="28"/>
          <w:szCs w:val="28"/>
        </w:rPr>
      </w:pPr>
      <w:r w:rsidRPr="00FE7988">
        <w:rPr>
          <w:rFonts w:ascii="Times New Roman" w:hAnsi="Times New Roman"/>
          <w:sz w:val="28"/>
          <w:szCs w:val="28"/>
        </w:rPr>
        <w:t>2.16.1.2. В помещени</w:t>
      </w:r>
      <w:r w:rsidR="004A53BC" w:rsidRPr="00FE7988">
        <w:rPr>
          <w:rFonts w:ascii="Times New Roman" w:hAnsi="Times New Roman"/>
          <w:sz w:val="28"/>
          <w:szCs w:val="28"/>
        </w:rPr>
        <w:t xml:space="preserve">и Администрации </w:t>
      </w:r>
      <w:r w:rsidRPr="00FE7988">
        <w:rPr>
          <w:rFonts w:ascii="Times New Roman" w:hAnsi="Times New Roman"/>
          <w:sz w:val="28"/>
          <w:szCs w:val="28"/>
        </w:rPr>
        <w:t xml:space="preserve">отводятся места для ожидания, информирования и приема </w:t>
      </w:r>
      <w:r w:rsidR="004A53BC" w:rsidRPr="00FE7988">
        <w:rPr>
          <w:rFonts w:ascii="Times New Roman" w:hAnsi="Times New Roman"/>
          <w:sz w:val="28"/>
          <w:szCs w:val="28"/>
        </w:rPr>
        <w:t>з</w:t>
      </w:r>
      <w:r w:rsidRPr="00FE7988">
        <w:rPr>
          <w:rFonts w:ascii="Times New Roman" w:hAnsi="Times New Roman"/>
          <w:sz w:val="28"/>
          <w:szCs w:val="28"/>
        </w:rPr>
        <w:t xml:space="preserve">аявителей. </w:t>
      </w:r>
    </w:p>
    <w:p w:rsidR="002A204E" w:rsidRPr="00FE7988" w:rsidRDefault="002A204E" w:rsidP="002A204E">
      <w:pPr>
        <w:autoSpaceDE w:val="0"/>
        <w:autoSpaceDN w:val="0"/>
        <w:adjustRightInd w:val="0"/>
        <w:spacing w:after="0" w:line="240" w:lineRule="auto"/>
        <w:ind w:right="57" w:firstLine="709"/>
        <w:jc w:val="both"/>
        <w:rPr>
          <w:rFonts w:ascii="Times New Roman" w:hAnsi="Times New Roman"/>
          <w:sz w:val="28"/>
          <w:szCs w:val="28"/>
        </w:rPr>
      </w:pPr>
      <w:r w:rsidRPr="00FE7988">
        <w:rPr>
          <w:rFonts w:ascii="Times New Roman" w:hAnsi="Times New Roman"/>
          <w:sz w:val="28"/>
          <w:szCs w:val="28"/>
        </w:rPr>
        <w:lastRenderedPageBreak/>
        <w:t xml:space="preserve">Места для ожидания на предоставление </w:t>
      </w:r>
      <w:r w:rsidR="004A53BC" w:rsidRPr="00FE7988">
        <w:rPr>
          <w:rFonts w:ascii="Times New Roman" w:hAnsi="Times New Roman"/>
          <w:sz w:val="28"/>
          <w:szCs w:val="28"/>
        </w:rPr>
        <w:t xml:space="preserve">муниципальной услуги </w:t>
      </w:r>
      <w:r w:rsidRPr="00FE7988">
        <w:rPr>
          <w:rFonts w:ascii="Times New Roman" w:hAnsi="Times New Roman"/>
          <w:sz w:val="28"/>
          <w:szCs w:val="28"/>
        </w:rPr>
        <w:t>оборудуются стульями. Количество мест ожидания определяется исходя из фактической нагрузки и возможностей для их размещения в здани</w:t>
      </w:r>
      <w:r w:rsidR="004A53BC" w:rsidRPr="00FE7988">
        <w:rPr>
          <w:rFonts w:ascii="Times New Roman" w:hAnsi="Times New Roman"/>
          <w:sz w:val="28"/>
          <w:szCs w:val="28"/>
        </w:rPr>
        <w:t>и</w:t>
      </w:r>
      <w:r w:rsidRPr="00FE7988">
        <w:rPr>
          <w:rFonts w:ascii="Times New Roman" w:hAnsi="Times New Roman"/>
          <w:sz w:val="28"/>
          <w:szCs w:val="28"/>
        </w:rPr>
        <w:t>.</w:t>
      </w:r>
    </w:p>
    <w:p w:rsidR="002A204E" w:rsidRPr="00FE7988" w:rsidRDefault="002A204E" w:rsidP="002A204E">
      <w:pPr>
        <w:autoSpaceDE w:val="0"/>
        <w:autoSpaceDN w:val="0"/>
        <w:adjustRightInd w:val="0"/>
        <w:spacing w:after="0" w:line="240" w:lineRule="auto"/>
        <w:ind w:left="57" w:right="57" w:firstLine="652"/>
        <w:jc w:val="both"/>
        <w:rPr>
          <w:rFonts w:ascii="Times New Roman" w:hAnsi="Times New Roman"/>
          <w:sz w:val="28"/>
          <w:szCs w:val="28"/>
        </w:rPr>
      </w:pPr>
      <w:r w:rsidRPr="00FE7988">
        <w:rPr>
          <w:rFonts w:ascii="Times New Roman" w:hAnsi="Times New Roman"/>
          <w:sz w:val="28"/>
          <w:szCs w:val="28"/>
        </w:rPr>
        <w:t>Места для информирования и заполнения документов оборудуются стульями, столами и обеспечиваются информационными стендами и образцами заполнения документов.</w:t>
      </w:r>
    </w:p>
    <w:p w:rsidR="002A204E" w:rsidRPr="00FE7988" w:rsidRDefault="004A53BC" w:rsidP="002A204E">
      <w:pPr>
        <w:spacing w:after="0" w:line="240" w:lineRule="auto"/>
        <w:ind w:firstLine="709"/>
        <w:jc w:val="both"/>
        <w:rPr>
          <w:rFonts w:ascii="Times New Roman" w:hAnsi="Times New Roman"/>
          <w:sz w:val="28"/>
          <w:szCs w:val="28"/>
        </w:rPr>
      </w:pPr>
      <w:r w:rsidRPr="00FE7988">
        <w:rPr>
          <w:rFonts w:ascii="Times New Roman" w:hAnsi="Times New Roman"/>
          <w:sz w:val="28"/>
          <w:szCs w:val="28"/>
        </w:rPr>
        <w:t>2.</w:t>
      </w:r>
      <w:r w:rsidR="002A204E" w:rsidRPr="00FE7988">
        <w:rPr>
          <w:rFonts w:ascii="Times New Roman" w:hAnsi="Times New Roman"/>
          <w:sz w:val="28"/>
          <w:szCs w:val="28"/>
        </w:rPr>
        <w:t xml:space="preserve">16.1.3. Стенды с организационно-распорядительной информацией размещаются на доступных для просмотра </w:t>
      </w:r>
      <w:r w:rsidRPr="00FE7988">
        <w:rPr>
          <w:rFonts w:ascii="Times New Roman" w:hAnsi="Times New Roman"/>
          <w:sz w:val="28"/>
          <w:szCs w:val="28"/>
        </w:rPr>
        <w:t>з</w:t>
      </w:r>
      <w:r w:rsidR="002A204E" w:rsidRPr="00FE7988">
        <w:rPr>
          <w:rFonts w:ascii="Times New Roman" w:hAnsi="Times New Roman"/>
          <w:sz w:val="28"/>
          <w:szCs w:val="28"/>
        </w:rPr>
        <w:t>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2A204E" w:rsidRPr="00FE7988" w:rsidRDefault="004A53BC" w:rsidP="002A204E">
      <w:pPr>
        <w:pStyle w:val="ConsPlusNormal"/>
        <w:ind w:firstLine="709"/>
        <w:jc w:val="both"/>
        <w:rPr>
          <w:rFonts w:ascii="Times New Roman" w:hAnsi="Times New Roman" w:cs="Times New Roman"/>
          <w:sz w:val="28"/>
          <w:szCs w:val="28"/>
        </w:rPr>
      </w:pPr>
      <w:r w:rsidRPr="00FE7988">
        <w:rPr>
          <w:rFonts w:ascii="Times New Roman" w:hAnsi="Times New Roman" w:cs="Times New Roman"/>
          <w:sz w:val="28"/>
          <w:szCs w:val="28"/>
        </w:rPr>
        <w:t>2.</w:t>
      </w:r>
      <w:r w:rsidR="002A204E" w:rsidRPr="00FE7988">
        <w:rPr>
          <w:rFonts w:ascii="Times New Roman" w:hAnsi="Times New Roman" w:cs="Times New Roman"/>
          <w:sz w:val="28"/>
          <w:szCs w:val="28"/>
        </w:rPr>
        <w:t xml:space="preserve">16.1.4. Прием </w:t>
      </w:r>
      <w:r w:rsidR="003A2375" w:rsidRPr="00FE7988">
        <w:rPr>
          <w:rFonts w:ascii="Times New Roman" w:hAnsi="Times New Roman" w:cs="Times New Roman"/>
          <w:sz w:val="28"/>
          <w:szCs w:val="28"/>
        </w:rPr>
        <w:t>з</w:t>
      </w:r>
      <w:r w:rsidR="002A204E" w:rsidRPr="00FE7988">
        <w:rPr>
          <w:rFonts w:ascii="Times New Roman" w:hAnsi="Times New Roman" w:cs="Times New Roman"/>
          <w:sz w:val="28"/>
          <w:szCs w:val="28"/>
        </w:rPr>
        <w:t xml:space="preserve">аявителей осуществляется специалистами </w:t>
      </w:r>
      <w:r w:rsidRPr="00FE7988">
        <w:rPr>
          <w:rFonts w:ascii="Times New Roman" w:hAnsi="Times New Roman" w:cs="Times New Roman"/>
          <w:sz w:val="28"/>
          <w:szCs w:val="28"/>
        </w:rPr>
        <w:t xml:space="preserve">Администрации </w:t>
      </w:r>
      <w:r w:rsidR="002A204E" w:rsidRPr="00FE7988">
        <w:rPr>
          <w:rFonts w:ascii="Times New Roman" w:hAnsi="Times New Roman" w:cs="Times New Roman"/>
          <w:sz w:val="28"/>
          <w:szCs w:val="28"/>
        </w:rPr>
        <w:t xml:space="preserve">в кабинете, предназначенном для работы и предоставления </w:t>
      </w:r>
      <w:r w:rsidRPr="00FE7988">
        <w:rPr>
          <w:rFonts w:ascii="Times New Roman" w:hAnsi="Times New Roman" w:cs="Times New Roman"/>
          <w:sz w:val="28"/>
          <w:szCs w:val="28"/>
        </w:rPr>
        <w:t xml:space="preserve">муниципальной </w:t>
      </w:r>
      <w:r w:rsidR="002A204E" w:rsidRPr="00FE7988">
        <w:rPr>
          <w:rFonts w:ascii="Times New Roman" w:hAnsi="Times New Roman" w:cs="Times New Roman"/>
          <w:sz w:val="28"/>
          <w:szCs w:val="28"/>
        </w:rPr>
        <w:t>услуги.</w:t>
      </w:r>
    </w:p>
    <w:p w:rsidR="002A204E" w:rsidRPr="00FE7988" w:rsidRDefault="002A204E" w:rsidP="002A204E">
      <w:pPr>
        <w:autoSpaceDE w:val="0"/>
        <w:autoSpaceDN w:val="0"/>
        <w:adjustRightInd w:val="0"/>
        <w:spacing w:after="0" w:line="240" w:lineRule="auto"/>
        <w:ind w:left="57" w:right="57" w:firstLine="652"/>
        <w:jc w:val="both"/>
        <w:rPr>
          <w:rFonts w:ascii="Times New Roman" w:hAnsi="Times New Roman"/>
          <w:sz w:val="28"/>
          <w:szCs w:val="28"/>
        </w:rPr>
      </w:pPr>
      <w:r w:rsidRPr="00FE7988">
        <w:rPr>
          <w:rFonts w:ascii="Times New Roman" w:hAnsi="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2A204E" w:rsidRPr="00FE7988" w:rsidRDefault="004A53BC"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bCs/>
          <w:sz w:val="28"/>
          <w:szCs w:val="28"/>
        </w:rPr>
        <w:t>2.</w:t>
      </w:r>
      <w:r w:rsidR="002A204E" w:rsidRPr="00FE7988">
        <w:rPr>
          <w:rFonts w:ascii="Times New Roman" w:hAnsi="Times New Roman"/>
          <w:bCs/>
          <w:sz w:val="28"/>
          <w:szCs w:val="28"/>
        </w:rPr>
        <w:t>16.1.5. В помещени</w:t>
      </w:r>
      <w:r w:rsidRPr="00FE7988">
        <w:rPr>
          <w:rFonts w:ascii="Times New Roman" w:hAnsi="Times New Roman"/>
          <w:bCs/>
          <w:sz w:val="28"/>
          <w:szCs w:val="28"/>
        </w:rPr>
        <w:t xml:space="preserve">и Администрации </w:t>
      </w:r>
      <w:r w:rsidR="002A204E" w:rsidRPr="00FE7988">
        <w:rPr>
          <w:rFonts w:ascii="Times New Roman" w:hAnsi="Times New Roman"/>
          <w:bCs/>
          <w:sz w:val="28"/>
          <w:szCs w:val="28"/>
        </w:rPr>
        <w:t xml:space="preserve">обеспечивается беспрепятственный доступ инвалидов </w:t>
      </w:r>
      <w:r w:rsidR="002A204E" w:rsidRPr="00FE7988">
        <w:rPr>
          <w:rFonts w:ascii="Times New Roman" w:hAnsi="Times New Roman"/>
          <w:sz w:val="28"/>
          <w:szCs w:val="28"/>
        </w:rPr>
        <w:t xml:space="preserve">для получения </w:t>
      </w:r>
      <w:r w:rsidRPr="00FE7988">
        <w:rPr>
          <w:rFonts w:ascii="Times New Roman" w:hAnsi="Times New Roman"/>
          <w:sz w:val="28"/>
          <w:szCs w:val="28"/>
        </w:rPr>
        <w:t xml:space="preserve">муниципальной </w:t>
      </w:r>
      <w:r w:rsidR="002A204E" w:rsidRPr="00FE7988">
        <w:rPr>
          <w:rFonts w:ascii="Times New Roman" w:hAnsi="Times New Roman"/>
          <w:sz w:val="28"/>
          <w:szCs w:val="28"/>
        </w:rPr>
        <w:t>услуги, в том числе:</w:t>
      </w:r>
    </w:p>
    <w:p w:rsidR="002A204E" w:rsidRPr="00FE7988" w:rsidRDefault="004A53BC" w:rsidP="002A204E">
      <w:pPr>
        <w:autoSpaceDE w:val="0"/>
        <w:autoSpaceDN w:val="0"/>
        <w:adjustRightInd w:val="0"/>
        <w:spacing w:after="0" w:line="240" w:lineRule="auto"/>
        <w:ind w:firstLine="709"/>
        <w:jc w:val="both"/>
        <w:rPr>
          <w:rFonts w:ascii="Times New Roman" w:hAnsi="Times New Roman"/>
          <w:bCs/>
          <w:color w:val="000000"/>
          <w:sz w:val="28"/>
          <w:szCs w:val="28"/>
        </w:rPr>
      </w:pPr>
      <w:r w:rsidRPr="00FE7988">
        <w:rPr>
          <w:rFonts w:ascii="Times New Roman" w:hAnsi="Times New Roman"/>
          <w:bCs/>
          <w:color w:val="000000"/>
          <w:sz w:val="28"/>
          <w:szCs w:val="28"/>
        </w:rPr>
        <w:t xml:space="preserve">- </w:t>
      </w:r>
      <w:r w:rsidR="002A204E" w:rsidRPr="00FE7988">
        <w:rPr>
          <w:rFonts w:ascii="Times New Roman" w:hAnsi="Times New Roman"/>
          <w:bCs/>
          <w:color w:val="000000"/>
          <w:sz w:val="28"/>
          <w:szCs w:val="28"/>
        </w:rPr>
        <w:t>условия для беспрепятственного доступа к ним и предоставляемой в них государственной услуге;</w:t>
      </w:r>
    </w:p>
    <w:p w:rsidR="002A204E" w:rsidRPr="00FE7988" w:rsidRDefault="004A53BC" w:rsidP="002A204E">
      <w:pPr>
        <w:autoSpaceDE w:val="0"/>
        <w:autoSpaceDN w:val="0"/>
        <w:adjustRightInd w:val="0"/>
        <w:spacing w:after="0" w:line="240" w:lineRule="auto"/>
        <w:ind w:firstLine="709"/>
        <w:jc w:val="both"/>
        <w:rPr>
          <w:rFonts w:ascii="Times New Roman" w:hAnsi="Times New Roman"/>
          <w:bCs/>
          <w:color w:val="000000"/>
          <w:sz w:val="28"/>
          <w:szCs w:val="28"/>
        </w:rPr>
      </w:pPr>
      <w:r w:rsidRPr="00FE7988">
        <w:rPr>
          <w:rFonts w:ascii="Times New Roman" w:hAnsi="Times New Roman"/>
          <w:bCs/>
          <w:color w:val="000000"/>
          <w:sz w:val="28"/>
          <w:szCs w:val="28"/>
        </w:rPr>
        <w:t xml:space="preserve">- </w:t>
      </w:r>
      <w:r w:rsidR="002A204E" w:rsidRPr="00FE7988">
        <w:rPr>
          <w:rFonts w:ascii="Times New Roman" w:hAnsi="Times New Roman"/>
          <w:bCs/>
          <w:color w:val="000000"/>
          <w:sz w:val="28"/>
          <w:szCs w:val="28"/>
        </w:rPr>
        <w:t xml:space="preserve">возможность самостоятельного или с помощью специалистов </w:t>
      </w:r>
      <w:r w:rsidRPr="00FE7988">
        <w:rPr>
          <w:rFonts w:ascii="Times New Roman" w:hAnsi="Times New Roman"/>
          <w:bCs/>
          <w:color w:val="000000"/>
          <w:sz w:val="28"/>
          <w:szCs w:val="28"/>
        </w:rPr>
        <w:t>Администрации</w:t>
      </w:r>
      <w:r w:rsidR="002A204E" w:rsidRPr="00FE7988">
        <w:rPr>
          <w:rFonts w:ascii="Times New Roman" w:hAnsi="Times New Roman"/>
          <w:bCs/>
          <w:color w:val="000000"/>
          <w:sz w:val="28"/>
          <w:szCs w:val="28"/>
        </w:rPr>
        <w:t>, предоставляющих услугу, передвижения в здани</w:t>
      </w:r>
      <w:r w:rsidRPr="00FE7988">
        <w:rPr>
          <w:rFonts w:ascii="Times New Roman" w:hAnsi="Times New Roman"/>
          <w:bCs/>
          <w:color w:val="000000"/>
          <w:sz w:val="28"/>
          <w:szCs w:val="28"/>
        </w:rPr>
        <w:t>и Администрации</w:t>
      </w:r>
      <w:r w:rsidR="002A204E" w:rsidRPr="00FE7988">
        <w:rPr>
          <w:rFonts w:ascii="Times New Roman" w:hAnsi="Times New Roman"/>
          <w:bCs/>
          <w:color w:val="000000"/>
          <w:sz w:val="28"/>
          <w:szCs w:val="28"/>
        </w:rPr>
        <w:t>, входа в помещени</w:t>
      </w:r>
      <w:r w:rsidRPr="00FE7988">
        <w:rPr>
          <w:rFonts w:ascii="Times New Roman" w:hAnsi="Times New Roman"/>
          <w:bCs/>
          <w:color w:val="000000"/>
          <w:sz w:val="28"/>
          <w:szCs w:val="28"/>
        </w:rPr>
        <w:t>е</w:t>
      </w:r>
      <w:r w:rsidR="002A204E" w:rsidRPr="00FE7988">
        <w:rPr>
          <w:rFonts w:ascii="Times New Roman" w:hAnsi="Times New Roman"/>
          <w:bCs/>
          <w:color w:val="000000"/>
          <w:sz w:val="28"/>
          <w:szCs w:val="28"/>
        </w:rPr>
        <w:t xml:space="preserve"> и выхода из н</w:t>
      </w:r>
      <w:r w:rsidRPr="00FE7988">
        <w:rPr>
          <w:rFonts w:ascii="Times New Roman" w:hAnsi="Times New Roman"/>
          <w:bCs/>
          <w:color w:val="000000"/>
          <w:sz w:val="28"/>
          <w:szCs w:val="28"/>
        </w:rPr>
        <w:t>его</w:t>
      </w:r>
      <w:r w:rsidR="002A204E" w:rsidRPr="00FE7988">
        <w:rPr>
          <w:rFonts w:ascii="Times New Roman" w:hAnsi="Times New Roman"/>
          <w:bCs/>
          <w:color w:val="000000"/>
          <w:sz w:val="28"/>
          <w:szCs w:val="28"/>
        </w:rPr>
        <w:t>;</w:t>
      </w:r>
    </w:p>
    <w:p w:rsidR="002A204E" w:rsidRPr="00FE7988" w:rsidRDefault="004A53BC" w:rsidP="002A204E">
      <w:pPr>
        <w:autoSpaceDE w:val="0"/>
        <w:autoSpaceDN w:val="0"/>
        <w:adjustRightInd w:val="0"/>
        <w:spacing w:after="0" w:line="240" w:lineRule="auto"/>
        <w:ind w:firstLine="709"/>
        <w:jc w:val="both"/>
        <w:rPr>
          <w:rFonts w:ascii="Times New Roman" w:hAnsi="Times New Roman"/>
          <w:bCs/>
          <w:color w:val="000000"/>
          <w:sz w:val="28"/>
          <w:szCs w:val="28"/>
        </w:rPr>
      </w:pPr>
      <w:r w:rsidRPr="00FE7988">
        <w:rPr>
          <w:rFonts w:ascii="Times New Roman" w:hAnsi="Times New Roman"/>
          <w:bCs/>
          <w:color w:val="000000"/>
          <w:sz w:val="28"/>
          <w:szCs w:val="28"/>
        </w:rPr>
        <w:t xml:space="preserve">- </w:t>
      </w:r>
      <w:r w:rsidR="002A204E" w:rsidRPr="00FE7988">
        <w:rPr>
          <w:rFonts w:ascii="Times New Roman" w:hAnsi="Times New Roman"/>
          <w:bCs/>
          <w:color w:val="000000"/>
          <w:sz w:val="28"/>
          <w:szCs w:val="28"/>
        </w:rPr>
        <w:t>возможность посадки в транспортное средство и высадки из него перед входом в помещени</w:t>
      </w:r>
      <w:r w:rsidRPr="00FE7988">
        <w:rPr>
          <w:rFonts w:ascii="Times New Roman" w:hAnsi="Times New Roman"/>
          <w:bCs/>
          <w:color w:val="000000"/>
          <w:sz w:val="28"/>
          <w:szCs w:val="28"/>
        </w:rPr>
        <w:t>е</w:t>
      </w:r>
      <w:r w:rsidR="002A204E" w:rsidRPr="00FE7988">
        <w:rPr>
          <w:rFonts w:ascii="Times New Roman" w:hAnsi="Times New Roman"/>
          <w:bCs/>
          <w:color w:val="000000"/>
          <w:sz w:val="28"/>
          <w:szCs w:val="28"/>
        </w:rPr>
        <w:t xml:space="preserve">, в том числе с использованием кресла-коляски и при необходимости с помощью специалистов </w:t>
      </w:r>
      <w:r w:rsidRPr="00FE7988">
        <w:rPr>
          <w:rFonts w:ascii="Times New Roman" w:hAnsi="Times New Roman"/>
          <w:bCs/>
          <w:color w:val="000000"/>
          <w:sz w:val="28"/>
          <w:szCs w:val="28"/>
        </w:rPr>
        <w:t>Администрации</w:t>
      </w:r>
      <w:r w:rsidR="002A204E" w:rsidRPr="00FE7988">
        <w:rPr>
          <w:rFonts w:ascii="Times New Roman" w:hAnsi="Times New Roman"/>
          <w:bCs/>
          <w:color w:val="000000"/>
          <w:sz w:val="28"/>
          <w:szCs w:val="28"/>
        </w:rPr>
        <w:t xml:space="preserve">, предоставляющих услугу; </w:t>
      </w:r>
    </w:p>
    <w:p w:rsidR="002A204E" w:rsidRPr="00FE7988" w:rsidRDefault="004A53BC" w:rsidP="002A204E">
      <w:pPr>
        <w:tabs>
          <w:tab w:val="left" w:pos="1134"/>
        </w:tabs>
        <w:spacing w:after="0" w:line="240" w:lineRule="auto"/>
        <w:ind w:firstLine="709"/>
        <w:jc w:val="both"/>
        <w:rPr>
          <w:rFonts w:ascii="Times New Roman" w:hAnsi="Times New Roman"/>
          <w:bCs/>
          <w:sz w:val="28"/>
          <w:szCs w:val="28"/>
        </w:rPr>
      </w:pPr>
      <w:r w:rsidRPr="00FE7988">
        <w:rPr>
          <w:rFonts w:ascii="Times New Roman" w:hAnsi="Times New Roman"/>
          <w:bCs/>
          <w:sz w:val="28"/>
          <w:szCs w:val="28"/>
        </w:rPr>
        <w:t xml:space="preserve">- </w:t>
      </w:r>
      <w:r w:rsidR="002A204E" w:rsidRPr="00FE7988">
        <w:rPr>
          <w:rFonts w:ascii="Times New Roman" w:hAnsi="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и </w:t>
      </w:r>
      <w:r w:rsidRPr="00FE7988">
        <w:rPr>
          <w:rFonts w:ascii="Times New Roman" w:hAnsi="Times New Roman"/>
          <w:bCs/>
          <w:sz w:val="28"/>
          <w:szCs w:val="28"/>
        </w:rPr>
        <w:t xml:space="preserve">муниципальной </w:t>
      </w:r>
      <w:r w:rsidR="002A204E" w:rsidRPr="00FE7988">
        <w:rPr>
          <w:rFonts w:ascii="Times New Roman" w:hAnsi="Times New Roman"/>
          <w:bCs/>
          <w:sz w:val="28"/>
          <w:szCs w:val="28"/>
        </w:rPr>
        <w:t>услуге с учетом ограничений их жизнедеятельности;</w:t>
      </w:r>
    </w:p>
    <w:p w:rsidR="002A204E" w:rsidRPr="00FE7988" w:rsidRDefault="004A53BC" w:rsidP="002A204E">
      <w:pPr>
        <w:tabs>
          <w:tab w:val="left" w:pos="1134"/>
        </w:tabs>
        <w:spacing w:after="0" w:line="240" w:lineRule="auto"/>
        <w:ind w:firstLine="709"/>
        <w:jc w:val="both"/>
        <w:rPr>
          <w:rFonts w:ascii="Times New Roman" w:hAnsi="Times New Roman"/>
          <w:bCs/>
          <w:sz w:val="28"/>
          <w:szCs w:val="28"/>
        </w:rPr>
      </w:pPr>
      <w:r w:rsidRPr="00FE7988">
        <w:rPr>
          <w:rFonts w:ascii="Times New Roman" w:hAnsi="Times New Roman"/>
          <w:bCs/>
          <w:sz w:val="28"/>
          <w:szCs w:val="28"/>
        </w:rPr>
        <w:t xml:space="preserve">- </w:t>
      </w:r>
      <w:r w:rsidR="002A204E" w:rsidRPr="00FE7988">
        <w:rPr>
          <w:rFonts w:ascii="Times New Roman" w:hAnsi="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204E" w:rsidRPr="00FE7988" w:rsidRDefault="004A53BC" w:rsidP="002A204E">
      <w:pPr>
        <w:pStyle w:val="ConsPlusNormal"/>
        <w:jc w:val="both"/>
        <w:outlineLvl w:val="0"/>
        <w:rPr>
          <w:rFonts w:ascii="Times New Roman" w:hAnsi="Times New Roman" w:cs="Times New Roman"/>
          <w:i/>
          <w:sz w:val="28"/>
          <w:szCs w:val="28"/>
        </w:rPr>
      </w:pPr>
      <w:r w:rsidRPr="00FE7988">
        <w:rPr>
          <w:rFonts w:ascii="Times New Roman" w:hAnsi="Times New Roman" w:cs="Times New Roman"/>
          <w:i/>
          <w:sz w:val="28"/>
          <w:szCs w:val="28"/>
        </w:rPr>
        <w:t>2.</w:t>
      </w:r>
      <w:r w:rsidR="002A204E" w:rsidRPr="00FE7988">
        <w:rPr>
          <w:rFonts w:ascii="Times New Roman" w:hAnsi="Times New Roman" w:cs="Times New Roman"/>
          <w:i/>
          <w:sz w:val="28"/>
          <w:szCs w:val="28"/>
        </w:rPr>
        <w:t xml:space="preserve">16.2. Требования к помещению МФЦ, в котором организуется предоставление </w:t>
      </w:r>
      <w:r w:rsidRPr="00FE7988">
        <w:rPr>
          <w:rFonts w:ascii="Times New Roman" w:hAnsi="Times New Roman" w:cs="Times New Roman"/>
          <w:i/>
          <w:sz w:val="28"/>
          <w:szCs w:val="28"/>
        </w:rPr>
        <w:t xml:space="preserve">муниципальной </w:t>
      </w:r>
      <w:r w:rsidR="002A204E" w:rsidRPr="00FE7988">
        <w:rPr>
          <w:rFonts w:ascii="Times New Roman" w:hAnsi="Times New Roman" w:cs="Times New Roman"/>
          <w:i/>
          <w:sz w:val="28"/>
          <w:szCs w:val="28"/>
        </w:rPr>
        <w:t xml:space="preserve"> услуги:</w:t>
      </w:r>
    </w:p>
    <w:p w:rsidR="002A204E" w:rsidRPr="00FE7988" w:rsidRDefault="007151A4"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ориентация инфраструктуры на предоставление услуг </w:t>
      </w:r>
      <w:r w:rsidRPr="00FE7988">
        <w:rPr>
          <w:rFonts w:ascii="Times New Roman" w:hAnsi="Times New Roman" w:cs="Times New Roman"/>
          <w:sz w:val="28"/>
          <w:szCs w:val="28"/>
        </w:rPr>
        <w:t>з</w:t>
      </w:r>
      <w:r w:rsidR="002A204E" w:rsidRPr="00FE7988">
        <w:rPr>
          <w:rFonts w:ascii="Times New Roman" w:hAnsi="Times New Roman" w:cs="Times New Roman"/>
          <w:sz w:val="28"/>
          <w:szCs w:val="28"/>
        </w:rPr>
        <w:t xml:space="preserve">аявителям с ограниченными физическими возможностями (вход в здание оборудован пандусами для передвижения </w:t>
      </w:r>
      <w:r w:rsidRPr="00FE7988">
        <w:rPr>
          <w:rFonts w:ascii="Times New Roman" w:hAnsi="Times New Roman" w:cs="Times New Roman"/>
          <w:sz w:val="28"/>
          <w:szCs w:val="28"/>
        </w:rPr>
        <w:t xml:space="preserve">колясок в соответствии с требованиями Федерального закона от 30.12.2009 № 384-ФЗ «Технический </w:t>
      </w:r>
      <w:r w:rsidR="002A204E" w:rsidRPr="00FE7988">
        <w:rPr>
          <w:rFonts w:ascii="Times New Roman" w:hAnsi="Times New Roman" w:cs="Times New Roman"/>
          <w:sz w:val="28"/>
          <w:szCs w:val="28"/>
        </w:rPr>
        <w:t xml:space="preserve">инвалидных </w:t>
      </w:r>
      <w:r w:rsidRPr="00FE7988">
        <w:rPr>
          <w:rFonts w:ascii="Times New Roman" w:hAnsi="Times New Roman" w:cs="Times New Roman"/>
          <w:sz w:val="28"/>
          <w:szCs w:val="28"/>
        </w:rPr>
        <w:t>регламент о безопасности зданий и сооружений»</w:t>
      </w:r>
      <w:r w:rsidR="002A204E" w:rsidRPr="00FE7988">
        <w:rPr>
          <w:rFonts w:ascii="Times New Roman" w:hAnsi="Times New Roman" w:cs="Times New Roman"/>
          <w:sz w:val="28"/>
          <w:szCs w:val="28"/>
        </w:rPr>
        <w:t>,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2A204E" w:rsidRPr="00FE7988" w:rsidRDefault="007151A4"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оборудование помещения системой кондиционирования воздуха, а также средствами, обеспечивающими безопасность и комфортн</w:t>
      </w:r>
      <w:r w:rsidRPr="00FE7988">
        <w:rPr>
          <w:rFonts w:ascii="Times New Roman" w:hAnsi="Times New Roman" w:cs="Times New Roman"/>
          <w:sz w:val="28"/>
          <w:szCs w:val="28"/>
        </w:rPr>
        <w:t>ое пребывание з</w:t>
      </w:r>
      <w:r w:rsidR="002A204E" w:rsidRPr="00FE7988">
        <w:rPr>
          <w:rFonts w:ascii="Times New Roman" w:hAnsi="Times New Roman" w:cs="Times New Roman"/>
          <w:sz w:val="28"/>
          <w:szCs w:val="28"/>
        </w:rPr>
        <w:t>аявителей;</w:t>
      </w:r>
    </w:p>
    <w:p w:rsidR="002A204E" w:rsidRPr="00FE7988" w:rsidRDefault="007151A4"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lastRenderedPageBreak/>
        <w:t xml:space="preserve">- </w:t>
      </w:r>
      <w:r w:rsidR="002A204E" w:rsidRPr="00FE7988">
        <w:rPr>
          <w:rFonts w:ascii="Times New Roman" w:hAnsi="Times New Roman" w:cs="Times New Roman"/>
          <w:sz w:val="28"/>
          <w:szCs w:val="28"/>
        </w:rPr>
        <w:t xml:space="preserve">оборудование помещения для получения </w:t>
      </w:r>
      <w:r w:rsidRPr="00FE7988">
        <w:rPr>
          <w:rFonts w:ascii="Times New Roman" w:hAnsi="Times New Roman" w:cs="Times New Roman"/>
          <w:sz w:val="28"/>
          <w:szCs w:val="28"/>
        </w:rPr>
        <w:t xml:space="preserve">муниципальной </w:t>
      </w:r>
      <w:r w:rsidR="002A204E" w:rsidRPr="00FE7988">
        <w:rPr>
          <w:rFonts w:ascii="Times New Roman" w:hAnsi="Times New Roman" w:cs="Times New Roman"/>
          <w:sz w:val="28"/>
          <w:szCs w:val="28"/>
        </w:rPr>
        <w:t>услуги посетителями с детьми (наличие детской комнаты или детского уголка);</w:t>
      </w:r>
    </w:p>
    <w:p w:rsidR="002A204E" w:rsidRPr="00FE7988" w:rsidRDefault="00A54A2F"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наличие бесплатного опрятного туалета для посетителей;</w:t>
      </w:r>
    </w:p>
    <w:p w:rsidR="002A204E" w:rsidRPr="00FE7988" w:rsidRDefault="00A54A2F"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наличие бесплатной парковки для автомобильного</w:t>
      </w:r>
      <w:r w:rsidR="003A2375" w:rsidRPr="00FE7988">
        <w:rPr>
          <w:rFonts w:ascii="Times New Roman" w:hAnsi="Times New Roman" w:cs="Times New Roman"/>
          <w:sz w:val="28"/>
          <w:szCs w:val="28"/>
        </w:rPr>
        <w:t xml:space="preserve"> транспорта з</w:t>
      </w:r>
      <w:r w:rsidR="002A204E" w:rsidRPr="00FE7988">
        <w:rPr>
          <w:rFonts w:ascii="Times New Roman" w:hAnsi="Times New Roman" w:cs="Times New Roman"/>
          <w:sz w:val="28"/>
          <w:szCs w:val="28"/>
        </w:rPr>
        <w:t xml:space="preserve">аявителей, в том числе для автотранспорта </w:t>
      </w:r>
      <w:r w:rsidR="003A2375" w:rsidRPr="00FE7988">
        <w:rPr>
          <w:rFonts w:ascii="Times New Roman" w:hAnsi="Times New Roman" w:cs="Times New Roman"/>
          <w:sz w:val="28"/>
          <w:szCs w:val="28"/>
        </w:rPr>
        <w:t>з</w:t>
      </w:r>
      <w:r w:rsidR="002A204E" w:rsidRPr="00FE7988">
        <w:rPr>
          <w:rFonts w:ascii="Times New Roman" w:hAnsi="Times New Roman" w:cs="Times New Roman"/>
          <w:sz w:val="28"/>
          <w:szCs w:val="28"/>
        </w:rPr>
        <w:t>аявителей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наличие пункта оплаты: банкомат, платежный терминал(в случае если предусмотрена государственная пошлина или иные платежи);</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наличие кулера с питьевой водой, предназначенного для безвозмездного пользования </w:t>
      </w:r>
      <w:r w:rsidRPr="00FE7988">
        <w:rPr>
          <w:rFonts w:ascii="Times New Roman" w:hAnsi="Times New Roman" w:cs="Times New Roman"/>
          <w:sz w:val="28"/>
          <w:szCs w:val="28"/>
        </w:rPr>
        <w:t>з</w:t>
      </w:r>
      <w:r w:rsidR="002A204E" w:rsidRPr="00FE7988">
        <w:rPr>
          <w:rFonts w:ascii="Times New Roman" w:hAnsi="Times New Roman" w:cs="Times New Roman"/>
          <w:sz w:val="28"/>
          <w:szCs w:val="28"/>
        </w:rPr>
        <w:t>аявителями;</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наличие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соблюдение чистоты и опрятности помещения, отсутствие неисправной мебели, инвентаря;</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размещение цветов, создание уютной обстановки в секторе информирования и ожидания и (или) секторе приема </w:t>
      </w:r>
      <w:r w:rsidRPr="00FE7988">
        <w:rPr>
          <w:rFonts w:ascii="Times New Roman" w:hAnsi="Times New Roman" w:cs="Times New Roman"/>
          <w:sz w:val="28"/>
          <w:szCs w:val="28"/>
        </w:rPr>
        <w:t>з</w:t>
      </w:r>
      <w:r w:rsidR="002A204E" w:rsidRPr="00FE7988">
        <w:rPr>
          <w:rFonts w:ascii="Times New Roman" w:hAnsi="Times New Roman" w:cs="Times New Roman"/>
          <w:sz w:val="28"/>
          <w:szCs w:val="28"/>
        </w:rPr>
        <w:t>аявителей.</w:t>
      </w:r>
    </w:p>
    <w:p w:rsidR="002A204E" w:rsidRPr="00FE7988" w:rsidRDefault="002A204E"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Определенные административным регламентом требования к местам предоставления </w:t>
      </w:r>
      <w:r w:rsidR="003A2375" w:rsidRPr="00FE7988">
        <w:rPr>
          <w:rFonts w:ascii="Times New Roman" w:hAnsi="Times New Roman" w:cs="Times New Roman"/>
          <w:sz w:val="28"/>
          <w:szCs w:val="28"/>
        </w:rPr>
        <w:t xml:space="preserve">муниципальной </w:t>
      </w:r>
      <w:r w:rsidRPr="00FE7988">
        <w:rPr>
          <w:rFonts w:ascii="Times New Roman" w:hAnsi="Times New Roman" w:cs="Times New Roman"/>
          <w:sz w:val="28"/>
          <w:szCs w:val="28"/>
        </w:rPr>
        <w:t>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9438E2" w:rsidRPr="00FE7988" w:rsidRDefault="00440E2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b/>
          <w:i/>
          <w:sz w:val="28"/>
          <w:szCs w:val="28"/>
        </w:rPr>
        <w:t>2.17.</w:t>
      </w:r>
      <w:r w:rsidRPr="00FE7988">
        <w:rPr>
          <w:rFonts w:ascii="Times New Roman" w:eastAsia="Times New Roman" w:hAnsi="Times New Roman"/>
          <w:i/>
          <w:sz w:val="28"/>
          <w:szCs w:val="28"/>
        </w:rPr>
        <w:t xml:space="preserve"> Показатели доступности и качества муниципальной услуги</w:t>
      </w:r>
      <w:r w:rsidR="009438E2" w:rsidRPr="00FE7988">
        <w:rPr>
          <w:rFonts w:ascii="Times New Roman" w:eastAsia="Times New Roman" w:hAnsi="Times New Roman"/>
          <w:i/>
          <w:sz w:val="28"/>
          <w:szCs w:val="28"/>
        </w:rPr>
        <w:t>.</w:t>
      </w:r>
    </w:p>
    <w:p w:rsidR="00452306" w:rsidRPr="00FE7988" w:rsidRDefault="00452306" w:rsidP="00452306">
      <w:pPr>
        <w:suppressAutoHyphens w:val="0"/>
        <w:spacing w:after="0" w:line="240" w:lineRule="auto"/>
        <w:ind w:firstLine="709"/>
        <w:jc w:val="both"/>
        <w:rPr>
          <w:rFonts w:ascii="Times New Roman" w:hAnsi="Times New Roman"/>
          <w:sz w:val="28"/>
          <w:szCs w:val="28"/>
          <w:lang w:eastAsia="ru-RU"/>
        </w:rPr>
      </w:pPr>
      <w:r w:rsidRPr="00FE7988">
        <w:rPr>
          <w:rFonts w:ascii="Times New Roman" w:hAnsi="Times New Roman"/>
          <w:sz w:val="28"/>
          <w:szCs w:val="28"/>
          <w:lang w:eastAsia="ru-RU"/>
        </w:rPr>
        <w:t>2.17.1. Показателями доступности муниципальной услуги является возможность:</w:t>
      </w:r>
    </w:p>
    <w:p w:rsidR="00452306" w:rsidRPr="00FE7988" w:rsidRDefault="00452306" w:rsidP="00452306">
      <w:pPr>
        <w:suppressAutoHyphens w:val="0"/>
        <w:autoSpaceDE w:val="0"/>
        <w:autoSpaceDN w:val="0"/>
        <w:adjustRightInd w:val="0"/>
        <w:spacing w:after="0" w:line="240" w:lineRule="auto"/>
        <w:ind w:firstLine="708"/>
        <w:jc w:val="both"/>
        <w:rPr>
          <w:rFonts w:ascii="Times New Roman" w:hAnsi="Times New Roman"/>
          <w:sz w:val="28"/>
          <w:szCs w:val="28"/>
          <w:lang w:eastAsia="ru-RU"/>
        </w:rPr>
      </w:pPr>
      <w:r w:rsidRPr="00FE7988">
        <w:rPr>
          <w:rFonts w:ascii="Times New Roman" w:hAnsi="Times New Roman"/>
          <w:sz w:val="28"/>
          <w:szCs w:val="28"/>
          <w:lang w:eastAsia="ru-RU"/>
        </w:rPr>
        <w:t xml:space="preserve">- открытого доступа заявителей и других лиц к информации о порядке и сроках предоставления </w:t>
      </w:r>
      <w:r w:rsidR="00030814" w:rsidRPr="00FE7988">
        <w:rPr>
          <w:rFonts w:ascii="Times New Roman" w:hAnsi="Times New Roman"/>
          <w:sz w:val="28"/>
          <w:szCs w:val="28"/>
          <w:lang w:eastAsia="ru-RU"/>
        </w:rPr>
        <w:t xml:space="preserve">муниципальной </w:t>
      </w:r>
      <w:r w:rsidRPr="00FE7988">
        <w:rPr>
          <w:rFonts w:ascii="Times New Roman" w:hAnsi="Times New Roman"/>
          <w:sz w:val="28"/>
          <w:szCs w:val="28"/>
          <w:lang w:eastAsia="ru-RU"/>
        </w:rPr>
        <w:t xml:space="preserve">услуги, порядке обжалования действий (бездействия) должностных лиц </w:t>
      </w:r>
      <w:r w:rsidR="00030814" w:rsidRPr="00FE7988">
        <w:rPr>
          <w:rFonts w:ascii="Times New Roman" w:hAnsi="Times New Roman"/>
          <w:sz w:val="28"/>
          <w:szCs w:val="28"/>
          <w:lang w:eastAsia="ru-RU"/>
        </w:rPr>
        <w:t>Администрации</w:t>
      </w:r>
      <w:r w:rsidRPr="00FE7988">
        <w:rPr>
          <w:rFonts w:ascii="Times New Roman" w:hAnsi="Times New Roman"/>
          <w:sz w:val="28"/>
          <w:szCs w:val="28"/>
          <w:lang w:eastAsia="ru-RU"/>
        </w:rPr>
        <w:t>;</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t xml:space="preserve">- </w:t>
      </w:r>
      <w:r w:rsidR="00452306" w:rsidRPr="00FE7988">
        <w:rPr>
          <w:rFonts w:ascii="Times New Roman" w:hAnsi="Times New Roman"/>
          <w:bCs/>
          <w:sz w:val="28"/>
          <w:szCs w:val="28"/>
          <w:lang w:eastAsia="ru-RU"/>
        </w:rPr>
        <w:t xml:space="preserve">получения </w:t>
      </w:r>
      <w:r w:rsidRPr="00FE7988">
        <w:rPr>
          <w:rFonts w:ascii="Times New Roman" w:hAnsi="Times New Roman"/>
          <w:bCs/>
          <w:sz w:val="28"/>
          <w:szCs w:val="28"/>
          <w:lang w:eastAsia="ru-RU"/>
        </w:rPr>
        <w:t xml:space="preserve">результата </w:t>
      </w:r>
      <w:r w:rsidR="00452306" w:rsidRPr="00FE7988">
        <w:rPr>
          <w:rFonts w:ascii="Times New Roman" w:hAnsi="Times New Roman"/>
          <w:bCs/>
          <w:sz w:val="28"/>
          <w:szCs w:val="28"/>
          <w:lang w:eastAsia="ru-RU"/>
        </w:rPr>
        <w:t>предоставлени</w:t>
      </w:r>
      <w:r w:rsidRPr="00FE7988">
        <w:rPr>
          <w:rFonts w:ascii="Times New Roman" w:hAnsi="Times New Roman"/>
          <w:bCs/>
          <w:sz w:val="28"/>
          <w:szCs w:val="28"/>
          <w:lang w:eastAsia="ru-RU"/>
        </w:rPr>
        <w:t xml:space="preserve">ямуниципальной </w:t>
      </w:r>
      <w:r w:rsidR="00452306" w:rsidRPr="00FE7988">
        <w:rPr>
          <w:rFonts w:ascii="Times New Roman" w:hAnsi="Times New Roman"/>
          <w:bCs/>
          <w:sz w:val="28"/>
          <w:szCs w:val="28"/>
          <w:lang w:eastAsia="ru-RU"/>
        </w:rPr>
        <w:t>услуги на базе МФЦ или ЕПГУ;</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hAnsi="Times New Roman"/>
          <w:bCs/>
          <w:sz w:val="28"/>
          <w:szCs w:val="28"/>
          <w:lang w:eastAsia="ru-RU"/>
        </w:rPr>
        <w:t xml:space="preserve">- </w:t>
      </w:r>
      <w:r w:rsidR="00452306" w:rsidRPr="00FE7988">
        <w:rPr>
          <w:rFonts w:ascii="Times New Roman" w:hAnsi="Times New Roman"/>
          <w:bCs/>
          <w:sz w:val="28"/>
          <w:szCs w:val="28"/>
          <w:lang w:eastAsia="ru-RU"/>
        </w:rPr>
        <w:t xml:space="preserve">получения полной информации о ходе предоставления </w:t>
      </w:r>
      <w:r w:rsidRPr="00FE7988">
        <w:rPr>
          <w:rFonts w:ascii="Times New Roman" w:hAnsi="Times New Roman"/>
          <w:bCs/>
          <w:sz w:val="28"/>
          <w:szCs w:val="28"/>
          <w:lang w:eastAsia="ru-RU"/>
        </w:rPr>
        <w:t xml:space="preserve">муниципальной </w:t>
      </w:r>
      <w:r w:rsidR="00452306" w:rsidRPr="00FE7988">
        <w:rPr>
          <w:rFonts w:ascii="Times New Roman" w:hAnsi="Times New Roman"/>
          <w:bCs/>
          <w:sz w:val="28"/>
          <w:szCs w:val="28"/>
          <w:lang w:eastAsia="ru-RU"/>
        </w:rPr>
        <w:t xml:space="preserve">услуги посредством ЕПГУ, </w:t>
      </w:r>
      <w:r w:rsidR="00452306" w:rsidRPr="00FE7988">
        <w:rPr>
          <w:rFonts w:ascii="Times New Roman" w:hAnsi="Times New Roman"/>
          <w:bCs/>
          <w:sz w:val="28"/>
          <w:szCs w:val="28"/>
        </w:rPr>
        <w:t xml:space="preserve">на </w:t>
      </w:r>
      <w:r w:rsidR="00452306" w:rsidRPr="00FE7988">
        <w:rPr>
          <w:rFonts w:ascii="Times New Roman" w:eastAsia="Times-Roman" w:hAnsi="Times New Roman"/>
          <w:sz w:val="28"/>
          <w:szCs w:val="28"/>
        </w:rPr>
        <w:t xml:space="preserve">официальном сайте </w:t>
      </w:r>
      <w:r w:rsidRPr="00FE7988">
        <w:rPr>
          <w:rFonts w:ascii="Times New Roman" w:eastAsia="Times-Roman" w:hAnsi="Times New Roman"/>
          <w:sz w:val="28"/>
          <w:szCs w:val="28"/>
        </w:rPr>
        <w:t xml:space="preserve">Администрации </w:t>
      </w:r>
      <w:r w:rsidR="00452306" w:rsidRPr="00FE7988">
        <w:rPr>
          <w:rFonts w:ascii="Times New Roman" w:eastAsia="Times-Roman" w:hAnsi="Times New Roman"/>
          <w:sz w:val="28"/>
          <w:szCs w:val="28"/>
        </w:rPr>
        <w:br/>
        <w:t>в информационно-телекоммуникационной сети «Интернет»</w:t>
      </w:r>
      <w:r w:rsidRPr="00FE7988">
        <w:rPr>
          <w:rFonts w:ascii="Times New Roman" w:eastAsia="Times-Roman" w:hAnsi="Times New Roman"/>
          <w:sz w:val="28"/>
          <w:szCs w:val="28"/>
        </w:rPr>
        <w:t>,</w:t>
      </w:r>
      <w:r w:rsidR="00452306" w:rsidRPr="00FE7988">
        <w:rPr>
          <w:rFonts w:ascii="Times New Roman" w:eastAsia="Times-Roman" w:hAnsi="Times New Roman"/>
          <w:sz w:val="28"/>
          <w:szCs w:val="28"/>
        </w:rPr>
        <w:t xml:space="preserve"> на Портале сети МФЦ в соответствиис порядком, предусмотренным в разделе </w:t>
      </w:r>
      <w:r w:rsidRPr="00FE7988">
        <w:rPr>
          <w:rFonts w:ascii="Times New Roman" w:eastAsia="Times-Roman" w:hAnsi="Times New Roman"/>
          <w:sz w:val="28"/>
          <w:szCs w:val="28"/>
        </w:rPr>
        <w:t>3 Административного р</w:t>
      </w:r>
      <w:r w:rsidR="00452306" w:rsidRPr="00FE7988">
        <w:rPr>
          <w:rFonts w:ascii="Times New Roman" w:eastAsia="Times-Roman" w:hAnsi="Times New Roman"/>
          <w:sz w:val="28"/>
          <w:szCs w:val="28"/>
        </w:rPr>
        <w:t>егламента;</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452306" w:rsidRPr="00FE7988">
        <w:rPr>
          <w:rFonts w:ascii="Times New Roman" w:eastAsia="Times-Roman" w:hAnsi="Times New Roman"/>
          <w:sz w:val="28"/>
          <w:szCs w:val="28"/>
        </w:rPr>
        <w:t xml:space="preserve">возможность получения </w:t>
      </w:r>
      <w:r w:rsidRPr="00FE7988">
        <w:rPr>
          <w:rFonts w:ascii="Times New Roman" w:eastAsia="Times-Roman" w:hAnsi="Times New Roman"/>
          <w:sz w:val="28"/>
          <w:szCs w:val="28"/>
        </w:rPr>
        <w:t xml:space="preserve">муниципальной </w:t>
      </w:r>
      <w:r w:rsidR="00452306" w:rsidRPr="00FE7988">
        <w:rPr>
          <w:rFonts w:ascii="Times New Roman" w:eastAsia="Times-Roman" w:hAnsi="Times New Roman"/>
          <w:sz w:val="28"/>
          <w:szCs w:val="28"/>
        </w:rPr>
        <w:t>услуги в электронном виде в</w:t>
      </w:r>
      <w:r w:rsidR="00452306" w:rsidRPr="00FE7988">
        <w:t> </w:t>
      </w:r>
      <w:r w:rsidR="00452306" w:rsidRPr="00FE7988">
        <w:rPr>
          <w:rFonts w:ascii="Times New Roman" w:eastAsia="Times-Roman" w:hAnsi="Times New Roman"/>
          <w:sz w:val="28"/>
          <w:szCs w:val="28"/>
        </w:rPr>
        <w:t xml:space="preserve">соответствии с порядком, предусмотренном подразделом 3 раздела </w:t>
      </w:r>
      <w:r w:rsidRPr="00FE7988">
        <w:rPr>
          <w:rFonts w:ascii="Times New Roman" w:eastAsia="Times-Roman" w:hAnsi="Times New Roman"/>
          <w:sz w:val="28"/>
          <w:szCs w:val="28"/>
        </w:rPr>
        <w:t>3</w:t>
      </w:r>
      <w:r w:rsidR="00452306" w:rsidRPr="00FE7988">
        <w:rPr>
          <w:rFonts w:ascii="Times New Roman" w:eastAsia="Times-Roman" w:hAnsi="Times New Roman"/>
          <w:sz w:val="28"/>
          <w:szCs w:val="28"/>
        </w:rPr>
        <w:t xml:space="preserve"> Административного регламента;</w:t>
      </w:r>
    </w:p>
    <w:p w:rsidR="00452306" w:rsidRPr="00FE7988" w:rsidRDefault="00030814" w:rsidP="00452306">
      <w:pPr>
        <w:suppressAutoHyphens w:val="0"/>
        <w:spacing w:after="0" w:line="240" w:lineRule="auto"/>
        <w:ind w:firstLine="709"/>
        <w:jc w:val="both"/>
        <w:rPr>
          <w:rFonts w:ascii="Times New Roman" w:hAnsi="Times New Roman"/>
          <w:sz w:val="28"/>
          <w:szCs w:val="28"/>
          <w:lang w:eastAsia="ru-RU"/>
        </w:rPr>
      </w:pPr>
      <w:r w:rsidRPr="00FE7988">
        <w:rPr>
          <w:rFonts w:ascii="Times New Roman" w:hAnsi="Times New Roman"/>
          <w:sz w:val="28"/>
          <w:szCs w:val="28"/>
          <w:lang w:eastAsia="ru-RU"/>
        </w:rPr>
        <w:t xml:space="preserve">- </w:t>
      </w:r>
      <w:r w:rsidR="00452306" w:rsidRPr="00FE7988">
        <w:rPr>
          <w:rFonts w:ascii="Times New Roman" w:hAnsi="Times New Roman"/>
          <w:sz w:val="28"/>
          <w:szCs w:val="28"/>
          <w:lang w:eastAsia="ru-RU"/>
        </w:rPr>
        <w:t xml:space="preserve">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w:t>
      </w:r>
      <w:r w:rsidRPr="00FE7988">
        <w:rPr>
          <w:rFonts w:ascii="Times New Roman" w:hAnsi="Times New Roman"/>
          <w:sz w:val="28"/>
          <w:szCs w:val="28"/>
          <w:lang w:eastAsia="ru-RU"/>
        </w:rPr>
        <w:t>Администрации</w:t>
      </w:r>
      <w:r w:rsidR="00452306" w:rsidRPr="00FE7988">
        <w:rPr>
          <w:rFonts w:ascii="Times New Roman" w:hAnsi="Times New Roman"/>
          <w:sz w:val="28"/>
          <w:szCs w:val="28"/>
          <w:lang w:eastAsia="ru-RU"/>
        </w:rPr>
        <w:t>;</w:t>
      </w:r>
    </w:p>
    <w:p w:rsidR="00452306" w:rsidRPr="00FE7988" w:rsidRDefault="00030814" w:rsidP="00452306">
      <w:pPr>
        <w:suppressAutoHyphens w:val="0"/>
        <w:spacing w:after="0" w:line="240" w:lineRule="auto"/>
        <w:ind w:firstLine="709"/>
        <w:jc w:val="both"/>
        <w:rPr>
          <w:rFonts w:ascii="Times New Roman" w:hAnsi="Times New Roman"/>
          <w:sz w:val="28"/>
          <w:szCs w:val="28"/>
          <w:lang w:eastAsia="ru-RU"/>
        </w:rPr>
      </w:pPr>
      <w:r w:rsidRPr="00FE7988">
        <w:rPr>
          <w:rFonts w:ascii="Times New Roman" w:hAnsi="Times New Roman"/>
          <w:sz w:val="28"/>
          <w:szCs w:val="28"/>
          <w:lang w:eastAsia="ru-RU"/>
        </w:rPr>
        <w:t xml:space="preserve">- </w:t>
      </w:r>
      <w:r w:rsidR="00452306" w:rsidRPr="00FE7988">
        <w:rPr>
          <w:rFonts w:ascii="Times New Roman" w:hAnsi="Times New Roman"/>
          <w:sz w:val="28"/>
          <w:szCs w:val="28"/>
          <w:lang w:eastAsia="ru-RU"/>
        </w:rPr>
        <w:t xml:space="preserve">обращения за предоставлением </w:t>
      </w:r>
      <w:r w:rsidRPr="00FE7988">
        <w:rPr>
          <w:rFonts w:ascii="Times New Roman" w:hAnsi="Times New Roman"/>
          <w:sz w:val="28"/>
          <w:szCs w:val="28"/>
          <w:lang w:eastAsia="ru-RU"/>
        </w:rPr>
        <w:t xml:space="preserve">муниципальной </w:t>
      </w:r>
      <w:r w:rsidR="00452306" w:rsidRPr="00FE7988">
        <w:rPr>
          <w:rFonts w:ascii="Times New Roman" w:hAnsi="Times New Roman"/>
          <w:sz w:val="28"/>
          <w:szCs w:val="28"/>
          <w:lang w:eastAsia="ru-RU"/>
        </w:rPr>
        <w:t>услуги лиц с ограниченными возможностями здоровья, для реализации которой обеспечивается:</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lastRenderedPageBreak/>
        <w:t xml:space="preserve">1) </w:t>
      </w:r>
      <w:r w:rsidR="00452306" w:rsidRPr="00FE7988">
        <w:rPr>
          <w:rFonts w:ascii="Times New Roman" w:hAnsi="Times New Roman"/>
          <w:bCs/>
          <w:sz w:val="28"/>
          <w:szCs w:val="28"/>
          <w:lang w:eastAsia="ru-RU"/>
        </w:rPr>
        <w:t xml:space="preserve">сопровождение инвалидов, имеющих стойкие расстройства функции зрения и самостоятельного передвижения, и оказание им помощи в помещениях </w:t>
      </w:r>
      <w:r w:rsidRPr="00FE7988">
        <w:rPr>
          <w:rFonts w:ascii="Times New Roman" w:hAnsi="Times New Roman"/>
          <w:bCs/>
          <w:sz w:val="28"/>
          <w:szCs w:val="28"/>
          <w:lang w:eastAsia="ru-RU"/>
        </w:rPr>
        <w:t xml:space="preserve">Администрации и </w:t>
      </w:r>
      <w:r w:rsidR="00452306" w:rsidRPr="00FE7988">
        <w:rPr>
          <w:rFonts w:ascii="Times New Roman" w:hAnsi="Times New Roman"/>
          <w:bCs/>
          <w:sz w:val="28"/>
          <w:szCs w:val="28"/>
          <w:lang w:eastAsia="ru-RU"/>
        </w:rPr>
        <w:t>МФЦ;</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t xml:space="preserve">2) </w:t>
      </w:r>
      <w:r w:rsidR="00452306" w:rsidRPr="00FE7988">
        <w:rPr>
          <w:rFonts w:ascii="Times New Roman" w:hAnsi="Times New Roman"/>
          <w:bCs/>
          <w:sz w:val="28"/>
          <w:szCs w:val="28"/>
          <w:lang w:eastAsia="ru-RU"/>
        </w:rPr>
        <w:t xml:space="preserve">допуск в помещения </w:t>
      </w:r>
      <w:r w:rsidRPr="00FE7988">
        <w:rPr>
          <w:rFonts w:ascii="Times New Roman" w:hAnsi="Times New Roman"/>
          <w:bCs/>
          <w:sz w:val="28"/>
          <w:szCs w:val="28"/>
          <w:lang w:eastAsia="ru-RU"/>
        </w:rPr>
        <w:t xml:space="preserve">Администрации и </w:t>
      </w:r>
      <w:r w:rsidR="00452306" w:rsidRPr="00FE7988">
        <w:rPr>
          <w:rFonts w:ascii="Times New Roman" w:hAnsi="Times New Roman"/>
          <w:bCs/>
          <w:sz w:val="28"/>
          <w:szCs w:val="28"/>
          <w:lang w:eastAsia="ru-RU"/>
        </w:rPr>
        <w:t>МФЦ сурдопереводчика и тифлосурдопереводчика;</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t xml:space="preserve">3) </w:t>
      </w:r>
      <w:r w:rsidR="00452306" w:rsidRPr="00FE7988">
        <w:rPr>
          <w:rFonts w:ascii="Times New Roman" w:hAnsi="Times New Roman"/>
          <w:bCs/>
          <w:sz w:val="28"/>
          <w:szCs w:val="28"/>
          <w:lang w:eastAsia="ru-RU"/>
        </w:rPr>
        <w:t xml:space="preserve">допуск в помещения </w:t>
      </w:r>
      <w:r w:rsidRPr="00FE7988">
        <w:rPr>
          <w:rFonts w:ascii="Times New Roman" w:hAnsi="Times New Roman"/>
          <w:bCs/>
          <w:sz w:val="28"/>
          <w:szCs w:val="28"/>
          <w:lang w:eastAsia="ru-RU"/>
        </w:rPr>
        <w:t xml:space="preserve">Администрации и </w:t>
      </w:r>
      <w:r w:rsidR="00B95685">
        <w:rPr>
          <w:rFonts w:ascii="Times New Roman" w:hAnsi="Times New Roman"/>
          <w:bCs/>
          <w:sz w:val="28"/>
          <w:szCs w:val="28"/>
          <w:lang w:eastAsia="ru-RU"/>
        </w:rPr>
        <w:t xml:space="preserve">МФЦ собаки </w:t>
      </w:r>
      <w:r w:rsidR="00452306" w:rsidRPr="00FE7988">
        <w:rPr>
          <w:rFonts w:ascii="Times New Roman" w:hAnsi="Times New Roman"/>
          <w:bCs/>
          <w:sz w:val="28"/>
          <w:szCs w:val="28"/>
          <w:lang w:eastAsia="ru-RU"/>
        </w:rPr>
        <w:t>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FE7988">
        <w:rPr>
          <w:rFonts w:ascii="Times New Roman" w:hAnsi="Times New Roman"/>
          <w:bCs/>
          <w:sz w:val="28"/>
          <w:szCs w:val="28"/>
          <w:lang w:eastAsia="ru-RU"/>
        </w:rPr>
        <w:t xml:space="preserve">4) </w:t>
      </w:r>
      <w:r w:rsidR="00452306" w:rsidRPr="00FE7988">
        <w:rPr>
          <w:rFonts w:ascii="Times New Roman" w:hAnsi="Times New Roman"/>
          <w:bCs/>
          <w:sz w:val="28"/>
          <w:szCs w:val="28"/>
          <w:lang w:eastAsia="ru-RU"/>
        </w:rPr>
        <w:t xml:space="preserve">оказание сотрудниками </w:t>
      </w:r>
      <w:r w:rsidRPr="00FE7988">
        <w:rPr>
          <w:rFonts w:ascii="Times New Roman" w:hAnsi="Times New Roman"/>
          <w:bCs/>
          <w:sz w:val="28"/>
          <w:szCs w:val="28"/>
          <w:lang w:eastAsia="ru-RU"/>
        </w:rPr>
        <w:t xml:space="preserve">Администрации </w:t>
      </w:r>
      <w:r w:rsidR="00452306" w:rsidRPr="00FE7988">
        <w:rPr>
          <w:rFonts w:ascii="Times New Roman" w:hAnsi="Times New Roman"/>
          <w:bCs/>
          <w:sz w:val="28"/>
          <w:szCs w:val="28"/>
          <w:lang w:eastAsia="ru-RU"/>
        </w:rPr>
        <w:t xml:space="preserve">и МФЦ иной необходимой инвалидам помощи в преодолении барьеров, мешающих получению </w:t>
      </w:r>
      <w:r w:rsidRPr="00FE7988">
        <w:rPr>
          <w:rFonts w:ascii="Times New Roman" w:hAnsi="Times New Roman"/>
          <w:bCs/>
          <w:sz w:val="28"/>
          <w:szCs w:val="28"/>
          <w:lang w:eastAsia="ru-RU"/>
        </w:rPr>
        <w:t xml:space="preserve">муниципальной </w:t>
      </w:r>
      <w:r w:rsidR="00452306" w:rsidRPr="00FE7988">
        <w:rPr>
          <w:rFonts w:ascii="Times New Roman" w:hAnsi="Times New Roman"/>
          <w:bCs/>
          <w:sz w:val="28"/>
          <w:szCs w:val="28"/>
          <w:lang w:eastAsia="ru-RU"/>
        </w:rPr>
        <w:t>услуги и использованию помещений наравне с другими лицами</w:t>
      </w:r>
      <w:r w:rsidR="00452306" w:rsidRPr="00FE7988">
        <w:rPr>
          <w:rFonts w:ascii="Times New Roman" w:hAnsi="Times New Roman"/>
          <w:sz w:val="28"/>
          <w:szCs w:val="28"/>
          <w:lang w:eastAsia="ru-RU"/>
        </w:rPr>
        <w:t>.</w:t>
      </w:r>
    </w:p>
    <w:p w:rsidR="00452306" w:rsidRPr="00FE7988" w:rsidRDefault="00452306"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17.2. Показателями доступности также являются:</w:t>
      </w:r>
    </w:p>
    <w:p w:rsidR="00452306" w:rsidRPr="00FE7988" w:rsidRDefault="00030814"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w:t>
      </w:r>
      <w:r w:rsidR="00452306" w:rsidRPr="00FE7988">
        <w:rPr>
          <w:rFonts w:ascii="Times New Roman" w:eastAsia="Times New Roman" w:hAnsi="Times New Roman"/>
          <w:sz w:val="28"/>
          <w:szCs w:val="28"/>
        </w:rPr>
        <w:t>расположенность в зоне доступности к основным транспортным магистралям;</w:t>
      </w:r>
    </w:p>
    <w:p w:rsidR="00452306" w:rsidRPr="00FE7988" w:rsidRDefault="00030814"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w:t>
      </w:r>
      <w:r w:rsidR="00452306" w:rsidRPr="00FE7988">
        <w:rPr>
          <w:rFonts w:ascii="Times New Roman" w:eastAsia="Times New Roman" w:hAnsi="Times New Roman"/>
          <w:sz w:val="28"/>
          <w:szCs w:val="28"/>
        </w:rPr>
        <w:t xml:space="preserve">соблюдение установленных </w:t>
      </w:r>
      <w:r w:rsidRPr="00FE7988">
        <w:rPr>
          <w:rFonts w:ascii="Times New Roman" w:eastAsia="Times New Roman" w:hAnsi="Times New Roman"/>
          <w:sz w:val="28"/>
          <w:szCs w:val="28"/>
        </w:rPr>
        <w:t xml:space="preserve">Административным регламентом </w:t>
      </w:r>
      <w:r w:rsidR="00452306" w:rsidRPr="00FE7988">
        <w:rPr>
          <w:rFonts w:ascii="Times New Roman" w:eastAsia="Times New Roman" w:hAnsi="Times New Roman"/>
          <w:sz w:val="28"/>
          <w:szCs w:val="28"/>
        </w:rPr>
        <w:t xml:space="preserve">сроков предоставления </w:t>
      </w:r>
      <w:r w:rsidRPr="00FE7988">
        <w:rPr>
          <w:rFonts w:ascii="Times New Roman" w:eastAsia="Times New Roman" w:hAnsi="Times New Roman"/>
          <w:sz w:val="28"/>
          <w:szCs w:val="28"/>
        </w:rPr>
        <w:t xml:space="preserve">муниципальной </w:t>
      </w:r>
      <w:r w:rsidR="00452306" w:rsidRPr="00FE7988">
        <w:rPr>
          <w:rFonts w:ascii="Times New Roman" w:eastAsia="Times New Roman" w:hAnsi="Times New Roman"/>
          <w:sz w:val="28"/>
          <w:szCs w:val="28"/>
        </w:rPr>
        <w:t>услуги;</w:t>
      </w:r>
    </w:p>
    <w:p w:rsidR="00452306" w:rsidRPr="00FE7988" w:rsidRDefault="00030814" w:rsidP="00452306">
      <w:pPr>
        <w:pStyle w:val="ConsPlusNormal"/>
        <w:ind w:firstLine="709"/>
        <w:jc w:val="both"/>
        <w:rPr>
          <w:rFonts w:ascii="Times New Roman" w:hAnsi="Times New Roman" w:cs="Times New Roman"/>
          <w:sz w:val="28"/>
          <w:szCs w:val="28"/>
        </w:rPr>
      </w:pPr>
      <w:r w:rsidRPr="00FE7988">
        <w:rPr>
          <w:rFonts w:ascii="Times New Roman" w:hAnsi="Times New Roman" w:cs="Times New Roman"/>
          <w:sz w:val="28"/>
          <w:szCs w:val="28"/>
        </w:rPr>
        <w:t xml:space="preserve">- </w:t>
      </w:r>
      <w:r w:rsidR="00452306" w:rsidRPr="00FE7988">
        <w:rPr>
          <w:rFonts w:ascii="Times New Roman" w:hAnsi="Times New Roman" w:cs="Times New Roman"/>
          <w:sz w:val="28"/>
          <w:szCs w:val="28"/>
        </w:rPr>
        <w:t xml:space="preserve">возможность получения </w:t>
      </w:r>
      <w:r w:rsidRPr="00FE7988">
        <w:rPr>
          <w:rFonts w:ascii="Times New Roman" w:hAnsi="Times New Roman" w:cs="Times New Roman"/>
          <w:sz w:val="28"/>
          <w:szCs w:val="28"/>
        </w:rPr>
        <w:t xml:space="preserve">муниципальной </w:t>
      </w:r>
      <w:r w:rsidR="00452306" w:rsidRPr="00FE7988">
        <w:rPr>
          <w:rFonts w:ascii="Times New Roman" w:hAnsi="Times New Roman" w:cs="Times New Roman"/>
          <w:sz w:val="28"/>
          <w:szCs w:val="28"/>
        </w:rPr>
        <w:t xml:space="preserve">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 </w:t>
      </w:r>
    </w:p>
    <w:p w:rsidR="00452306" w:rsidRPr="00FE7988" w:rsidRDefault="00030814"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w:t>
      </w:r>
      <w:r w:rsidR="00452306" w:rsidRPr="00FE7988">
        <w:rPr>
          <w:rFonts w:ascii="Times New Roman" w:eastAsia="Times New Roman" w:hAnsi="Times New Roman"/>
          <w:sz w:val="28"/>
          <w:szCs w:val="28"/>
        </w:rPr>
        <w:t xml:space="preserve">наличие необходимого и достаточного количества </w:t>
      </w:r>
      <w:r w:rsidRPr="00FE7988">
        <w:rPr>
          <w:rFonts w:ascii="Times New Roman" w:eastAsia="Times New Roman" w:hAnsi="Times New Roman"/>
          <w:sz w:val="28"/>
          <w:szCs w:val="28"/>
        </w:rPr>
        <w:t>должностных лиц</w:t>
      </w:r>
      <w:r w:rsidR="00452306" w:rsidRPr="00FE7988">
        <w:rPr>
          <w:rFonts w:ascii="Times New Roman" w:eastAsia="Times New Roman" w:hAnsi="Times New Roman"/>
          <w:sz w:val="28"/>
          <w:szCs w:val="28"/>
        </w:rPr>
        <w:t xml:space="preserve">, а также помещений, в которых осуществляется прием документов от заявителей, в целях соблюдения установленных </w:t>
      </w:r>
      <w:r w:rsidRPr="00FE7988">
        <w:rPr>
          <w:rFonts w:ascii="Times New Roman" w:eastAsia="Times New Roman" w:hAnsi="Times New Roman"/>
          <w:sz w:val="28"/>
          <w:szCs w:val="28"/>
        </w:rPr>
        <w:t xml:space="preserve">Административным регламентом </w:t>
      </w:r>
      <w:r w:rsidR="00452306" w:rsidRPr="00FE7988">
        <w:rPr>
          <w:rFonts w:ascii="Times New Roman" w:eastAsia="Times New Roman" w:hAnsi="Times New Roman"/>
          <w:sz w:val="28"/>
          <w:szCs w:val="28"/>
        </w:rPr>
        <w:t xml:space="preserve">сроков предоставления </w:t>
      </w:r>
      <w:r w:rsidRPr="00FE7988">
        <w:rPr>
          <w:rFonts w:ascii="Times New Roman" w:eastAsia="Times New Roman" w:hAnsi="Times New Roman"/>
          <w:sz w:val="28"/>
          <w:szCs w:val="28"/>
        </w:rPr>
        <w:t xml:space="preserve">муниципальной </w:t>
      </w:r>
      <w:r w:rsidR="00452306" w:rsidRPr="00FE7988">
        <w:rPr>
          <w:rFonts w:ascii="Times New Roman" w:eastAsia="Times New Roman" w:hAnsi="Times New Roman"/>
          <w:sz w:val="28"/>
          <w:szCs w:val="28"/>
        </w:rPr>
        <w:t>услуги.</w:t>
      </w:r>
    </w:p>
    <w:p w:rsidR="00452306" w:rsidRPr="00FE7988" w:rsidRDefault="00452306"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17.3. </w:t>
      </w:r>
      <w:r w:rsidR="00102401" w:rsidRPr="00FE7988">
        <w:rPr>
          <w:rFonts w:ascii="Times New Roman" w:eastAsia="Times New Roman" w:hAnsi="Times New Roman"/>
          <w:sz w:val="28"/>
          <w:szCs w:val="28"/>
        </w:rPr>
        <w:t>Основными показателями к</w:t>
      </w:r>
      <w:r w:rsidRPr="00FE7988">
        <w:rPr>
          <w:rFonts w:ascii="Times New Roman" w:eastAsia="Times New Roman" w:hAnsi="Times New Roman"/>
          <w:sz w:val="28"/>
          <w:szCs w:val="28"/>
        </w:rPr>
        <w:t>ачеств</w:t>
      </w:r>
      <w:r w:rsidR="00102401" w:rsidRPr="00FE7988">
        <w:rPr>
          <w:rFonts w:ascii="Times New Roman" w:eastAsia="Times New Roman" w:hAnsi="Times New Roman"/>
          <w:sz w:val="28"/>
          <w:szCs w:val="28"/>
        </w:rPr>
        <w:t>а</w:t>
      </w:r>
      <w:r w:rsidRPr="00FE7988">
        <w:rPr>
          <w:rFonts w:ascii="Times New Roman" w:eastAsia="Times New Roman" w:hAnsi="Times New Roman"/>
          <w:sz w:val="28"/>
          <w:szCs w:val="28"/>
        </w:rPr>
        <w:t xml:space="preserve"> предоставления </w:t>
      </w:r>
      <w:r w:rsidR="00102401" w:rsidRPr="00FE7988">
        <w:rPr>
          <w:rFonts w:ascii="Times New Roman" w:eastAsia="Times New Roman" w:hAnsi="Times New Roman"/>
          <w:sz w:val="28"/>
          <w:szCs w:val="28"/>
        </w:rPr>
        <w:t xml:space="preserve">муниципальной </w:t>
      </w:r>
      <w:r w:rsidRPr="00FE7988">
        <w:rPr>
          <w:rFonts w:ascii="Times New Roman" w:eastAsia="Times New Roman" w:hAnsi="Times New Roman"/>
          <w:sz w:val="28"/>
          <w:szCs w:val="28"/>
        </w:rPr>
        <w:t xml:space="preserve">услуги </w:t>
      </w:r>
      <w:r w:rsidR="00102401" w:rsidRPr="00FE7988">
        <w:rPr>
          <w:rFonts w:ascii="Times New Roman" w:eastAsia="Times New Roman" w:hAnsi="Times New Roman"/>
          <w:sz w:val="28"/>
          <w:szCs w:val="28"/>
        </w:rPr>
        <w:t xml:space="preserve">являются: </w:t>
      </w:r>
    </w:p>
    <w:p w:rsidR="00102401" w:rsidRPr="00FE7988" w:rsidRDefault="00102401"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достоверность информации, предоставляемой заявителю;</w:t>
      </w:r>
    </w:p>
    <w:p w:rsidR="00102401" w:rsidRPr="00FE7988" w:rsidRDefault="00102401"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полнота информации по сути заявления (запроса) заявителя;</w:t>
      </w:r>
    </w:p>
    <w:p w:rsidR="00102401" w:rsidRPr="00FE7988" w:rsidRDefault="00102401"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объективное, всестороннее и своевременное рассмотрение запроса.    </w:t>
      </w:r>
    </w:p>
    <w:p w:rsidR="00452306" w:rsidRPr="00FE7988" w:rsidRDefault="00452306"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17.4. Взаимодействие заявителя с </w:t>
      </w:r>
      <w:r w:rsidR="00102401" w:rsidRPr="00FE7988">
        <w:rPr>
          <w:rFonts w:ascii="Times New Roman" w:eastAsia="Times New Roman" w:hAnsi="Times New Roman"/>
          <w:sz w:val="28"/>
          <w:szCs w:val="28"/>
        </w:rPr>
        <w:t xml:space="preserve">должностными лицами Администрации </w:t>
      </w:r>
      <w:r w:rsidRPr="00FE7988">
        <w:rPr>
          <w:rFonts w:ascii="Times New Roman" w:eastAsia="Times New Roman" w:hAnsi="Times New Roman"/>
          <w:sz w:val="28"/>
          <w:szCs w:val="28"/>
        </w:rPr>
        <w:t xml:space="preserve">осуществляется при подаче документов, необходимых для предоставления </w:t>
      </w:r>
      <w:r w:rsidR="00102401" w:rsidRPr="00FE7988">
        <w:rPr>
          <w:rFonts w:ascii="Times New Roman" w:eastAsia="Times New Roman" w:hAnsi="Times New Roman"/>
          <w:sz w:val="28"/>
          <w:szCs w:val="28"/>
        </w:rPr>
        <w:t xml:space="preserve">муниципальной </w:t>
      </w:r>
      <w:r w:rsidRPr="00FE7988">
        <w:rPr>
          <w:rFonts w:ascii="Times New Roman" w:eastAsia="Times New Roman" w:hAnsi="Times New Roman"/>
          <w:sz w:val="28"/>
          <w:szCs w:val="28"/>
        </w:rPr>
        <w:t xml:space="preserve">услуги, а также при выдаче </w:t>
      </w:r>
      <w:r w:rsidR="00102401" w:rsidRPr="00FE7988">
        <w:rPr>
          <w:rFonts w:ascii="Times New Roman" w:eastAsia="Times New Roman" w:hAnsi="Times New Roman"/>
          <w:sz w:val="28"/>
          <w:szCs w:val="28"/>
        </w:rPr>
        <w:t xml:space="preserve">результата </w:t>
      </w:r>
      <w:r w:rsidRPr="00FE7988">
        <w:rPr>
          <w:rFonts w:ascii="Times New Roman" w:eastAsia="Times New Roman" w:hAnsi="Times New Roman"/>
          <w:sz w:val="28"/>
          <w:szCs w:val="28"/>
        </w:rPr>
        <w:t>предоставлени</w:t>
      </w:r>
      <w:r w:rsidR="00102401" w:rsidRPr="00FE7988">
        <w:rPr>
          <w:rFonts w:ascii="Times New Roman" w:eastAsia="Times New Roman" w:hAnsi="Times New Roman"/>
          <w:sz w:val="28"/>
          <w:szCs w:val="28"/>
        </w:rPr>
        <w:t xml:space="preserve">ямуниципальной </w:t>
      </w:r>
      <w:r w:rsidRPr="00FE7988">
        <w:rPr>
          <w:rFonts w:ascii="Times New Roman" w:eastAsia="Times New Roman" w:hAnsi="Times New Roman"/>
          <w:sz w:val="28"/>
          <w:szCs w:val="28"/>
        </w:rPr>
        <w:t>услуги</w:t>
      </w:r>
      <w:r w:rsidRPr="00FE7988">
        <w:rPr>
          <w:rFonts w:ascii="Times New Roman" w:eastAsia="Times-Roman" w:hAnsi="Times New Roman"/>
          <w:sz w:val="28"/>
          <w:szCs w:val="28"/>
        </w:rPr>
        <w:t>.</w:t>
      </w:r>
    </w:p>
    <w:p w:rsidR="00452306" w:rsidRPr="00FE7988" w:rsidRDefault="00452306" w:rsidP="00452306">
      <w:pPr>
        <w:tabs>
          <w:tab w:val="left" w:pos="1418"/>
        </w:tabs>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Количество взаимодействий заявителя с должностными лицами</w:t>
      </w:r>
      <w:r w:rsidR="00102401" w:rsidRPr="00FE7988">
        <w:rPr>
          <w:rFonts w:ascii="Times New Roman" w:eastAsia="Times New Roman" w:hAnsi="Times New Roman"/>
          <w:sz w:val="28"/>
          <w:szCs w:val="28"/>
        </w:rPr>
        <w:t xml:space="preserve"> (специалистами)Администрации </w:t>
      </w:r>
      <w:r w:rsidRPr="00FE7988">
        <w:rPr>
          <w:rFonts w:ascii="Times New Roman" w:eastAsia="Times New Roman" w:hAnsi="Times New Roman"/>
          <w:sz w:val="28"/>
          <w:szCs w:val="28"/>
        </w:rPr>
        <w:t>– не более двух.</w:t>
      </w:r>
    </w:p>
    <w:p w:rsidR="00452306" w:rsidRPr="00FE7988" w:rsidRDefault="00452306" w:rsidP="00452306">
      <w:pPr>
        <w:pStyle w:val="Default"/>
        <w:ind w:firstLine="709"/>
        <w:jc w:val="both"/>
        <w:rPr>
          <w:color w:val="auto"/>
          <w:sz w:val="28"/>
          <w:szCs w:val="28"/>
        </w:rPr>
      </w:pPr>
      <w:r w:rsidRPr="00FE7988">
        <w:rPr>
          <w:color w:val="auto"/>
          <w:sz w:val="28"/>
          <w:szCs w:val="28"/>
        </w:rPr>
        <w:t xml:space="preserve">Продолжительность взаимодействия заявителя с </w:t>
      </w:r>
      <w:r w:rsidR="00102401" w:rsidRPr="00FE7988">
        <w:rPr>
          <w:color w:val="auto"/>
          <w:sz w:val="28"/>
          <w:szCs w:val="28"/>
        </w:rPr>
        <w:t xml:space="preserve">должностными лицами  (специалистами) Администрации не должна превышать 15 минут. </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2.18. </w:t>
      </w:r>
      <w:r w:rsidRPr="00FE7988">
        <w:rPr>
          <w:rFonts w:ascii="Times New Roman" w:eastAsia="Times New Roman" w:hAnsi="Times New Roman"/>
          <w:i/>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C37C72" w:rsidRPr="00FE7988">
        <w:rPr>
          <w:rFonts w:ascii="Times New Roman" w:eastAsia="Times New Roman" w:hAnsi="Times New Roman"/>
          <w:i/>
          <w:sz w:val="28"/>
          <w:szCs w:val="28"/>
        </w:rPr>
        <w:t>,</w:t>
      </w:r>
      <w:r w:rsidRPr="00FE7988">
        <w:rPr>
          <w:rFonts w:ascii="Times New Roman" w:eastAsia="Times New Roman" w:hAnsi="Times New Roman"/>
          <w:i/>
          <w:sz w:val="28"/>
          <w:szCs w:val="28"/>
        </w:rPr>
        <w:t xml:space="preserve"> особенности предоставления муниципальной услуги </w:t>
      </w:r>
      <w:r w:rsidR="00C37C72" w:rsidRPr="00FE7988">
        <w:rPr>
          <w:rFonts w:ascii="Times New Roman" w:eastAsia="Times New Roman" w:hAnsi="Times New Roman"/>
          <w:i/>
          <w:sz w:val="28"/>
          <w:szCs w:val="28"/>
        </w:rPr>
        <w:t xml:space="preserve">по экстерриториальному принципу и </w:t>
      </w:r>
      <w:r w:rsidRPr="00FE7988">
        <w:rPr>
          <w:rFonts w:ascii="Times New Roman" w:eastAsia="Times New Roman" w:hAnsi="Times New Roman"/>
          <w:i/>
          <w:sz w:val="28"/>
          <w:szCs w:val="28"/>
        </w:rPr>
        <w:t>в электронной форме.</w:t>
      </w:r>
    </w:p>
    <w:p w:rsidR="006E5CC9" w:rsidRPr="00FE7988" w:rsidRDefault="006E5CC9" w:rsidP="006E5CC9">
      <w:pPr>
        <w:autoSpaceDE w:val="0"/>
        <w:autoSpaceDN w:val="0"/>
        <w:adjustRightInd w:val="0"/>
        <w:spacing w:after="0" w:line="240" w:lineRule="auto"/>
        <w:ind w:firstLine="708"/>
        <w:jc w:val="both"/>
        <w:rPr>
          <w:rFonts w:ascii="Times New Roman" w:hAnsi="Times New Roman"/>
          <w:iCs/>
          <w:sz w:val="28"/>
          <w:szCs w:val="28"/>
        </w:rPr>
      </w:pPr>
      <w:r w:rsidRPr="00FE7988">
        <w:rPr>
          <w:rFonts w:ascii="Times New Roman" w:hAnsi="Times New Roman"/>
          <w:iCs/>
          <w:sz w:val="28"/>
          <w:szCs w:val="28"/>
        </w:rPr>
        <w:lastRenderedPageBreak/>
        <w:t xml:space="preserve">2.18.1. Прием заявления, выдача результата </w:t>
      </w:r>
      <w:r w:rsidRPr="00FE7988">
        <w:rPr>
          <w:rFonts w:ascii="Times New Roman" w:hAnsi="Times New Roman"/>
          <w:sz w:val="28"/>
          <w:szCs w:val="28"/>
          <w:lang w:eastAsia="ru-RU"/>
        </w:rPr>
        <w:t>предоставления</w:t>
      </w:r>
      <w:r w:rsidRPr="00FE7988">
        <w:rPr>
          <w:rFonts w:ascii="Times New Roman" w:eastAsia="Times-Roman" w:hAnsi="Times New Roman"/>
          <w:sz w:val="28"/>
          <w:szCs w:val="28"/>
          <w:lang w:eastAsia="ru-RU"/>
        </w:rPr>
        <w:t xml:space="preserve"> муниципальной услуги</w:t>
      </w:r>
      <w:r w:rsidRPr="00FE7988">
        <w:rPr>
          <w:rFonts w:ascii="Times New Roman" w:hAnsi="Times New Roman"/>
          <w:iCs/>
          <w:sz w:val="28"/>
          <w:szCs w:val="28"/>
        </w:rPr>
        <w:t>могут быть осуществлены в</w:t>
      </w:r>
      <w:r w:rsidRPr="00FE7988">
        <w:t xml:space="preserve">  </w:t>
      </w:r>
      <w:r w:rsidRPr="00FE7988">
        <w:rPr>
          <w:rFonts w:ascii="Times New Roman" w:hAnsi="Times New Roman"/>
          <w:sz w:val="28"/>
          <w:szCs w:val="28"/>
        </w:rPr>
        <w:t>МФЦ</w:t>
      </w:r>
      <w:r w:rsidRPr="00FE7988">
        <w:rPr>
          <w:rFonts w:ascii="Times New Roman" w:hAnsi="Times New Roman"/>
          <w:iCs/>
          <w:sz w:val="28"/>
          <w:szCs w:val="28"/>
        </w:rPr>
        <w:t xml:space="preserve">в соответствии                   с соглашением о взаимодействии. </w:t>
      </w:r>
    </w:p>
    <w:p w:rsidR="006E5CC9" w:rsidRPr="00FE7988" w:rsidRDefault="006E5CC9" w:rsidP="006E5CC9">
      <w:pPr>
        <w:autoSpaceDE w:val="0"/>
        <w:autoSpaceDN w:val="0"/>
        <w:adjustRightInd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2.18.2. В случае обращения заявителя (представителя заявителя) в МФЦ </w:t>
      </w:r>
      <w:r w:rsidRPr="00FE7988">
        <w:rPr>
          <w:rFonts w:ascii="Times New Roman" w:eastAsia="Times New Roman" w:hAnsi="Times New Roman"/>
          <w:sz w:val="28"/>
          <w:szCs w:val="28"/>
        </w:rPr>
        <w:br/>
        <w:t xml:space="preserve">по принципу экстерриториальности работник МФЦ 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w:t>
      </w:r>
    </w:p>
    <w:p w:rsidR="006E5CC9" w:rsidRPr="00FE7988" w:rsidRDefault="006E5CC9" w:rsidP="006E5CC9">
      <w:pPr>
        <w:autoSpaceDE w:val="0"/>
        <w:autoSpaceDN w:val="0"/>
        <w:adjustRightInd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w:t>
      </w:r>
      <w:r w:rsidRPr="00FE7988">
        <w:rPr>
          <w:rFonts w:ascii="Times New Roman" w:eastAsia="Times New Roman" w:hAnsi="Times New Roman"/>
          <w:sz w:val="28"/>
          <w:szCs w:val="28"/>
        </w:rPr>
        <w:br/>
        <w:t>в Ростовской области от 10.12.2015 № 3.</w:t>
      </w:r>
    </w:p>
    <w:p w:rsidR="0046281E" w:rsidRPr="00FE7988" w:rsidRDefault="007A1051" w:rsidP="0046281E">
      <w:pPr>
        <w:pStyle w:val="s1"/>
        <w:spacing w:before="0" w:beforeAutospacing="0" w:after="0" w:afterAutospacing="0"/>
        <w:ind w:firstLine="709"/>
        <w:jc w:val="both"/>
        <w:rPr>
          <w:bCs/>
          <w:sz w:val="28"/>
          <w:szCs w:val="28"/>
        </w:rPr>
      </w:pPr>
      <w:r w:rsidRPr="00FE7988">
        <w:rPr>
          <w:color w:val="000000"/>
          <w:sz w:val="28"/>
          <w:szCs w:val="28"/>
        </w:rPr>
        <w:t>2.18.</w:t>
      </w:r>
      <w:r w:rsidR="006E5CC9" w:rsidRPr="00FE7988">
        <w:rPr>
          <w:color w:val="000000"/>
          <w:sz w:val="28"/>
          <w:szCs w:val="28"/>
        </w:rPr>
        <w:t>3</w:t>
      </w:r>
      <w:r w:rsidRPr="00FE7988">
        <w:rPr>
          <w:color w:val="000000"/>
          <w:sz w:val="28"/>
          <w:szCs w:val="28"/>
        </w:rPr>
        <w:t xml:space="preserve">. </w:t>
      </w:r>
      <w:r w:rsidR="0046281E" w:rsidRPr="00FE7988">
        <w:rPr>
          <w:color w:val="000000"/>
          <w:sz w:val="28"/>
          <w:szCs w:val="28"/>
        </w:rPr>
        <w:t>Правилам</w:t>
      </w:r>
      <w:r w:rsidR="006E5CC9" w:rsidRPr="00FE7988">
        <w:rPr>
          <w:color w:val="000000"/>
          <w:sz w:val="28"/>
          <w:szCs w:val="28"/>
        </w:rPr>
        <w:t>и</w:t>
      </w:r>
      <w:r w:rsidR="0046281E" w:rsidRPr="00FE7988">
        <w:rPr>
          <w:color w:val="000000"/>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в электронной форме за получением муниципальной услуги </w:t>
      </w:r>
      <w:r w:rsidR="0046281E" w:rsidRPr="00FE7988">
        <w:rPr>
          <w:bCs/>
          <w:sz w:val="28"/>
          <w:szCs w:val="28"/>
        </w:rPr>
        <w:t xml:space="preserve"> заявление и каждый прилагаемый к нему документ (далее – пакет документов)подписываются:</w:t>
      </w:r>
    </w:p>
    <w:p w:rsidR="0046281E" w:rsidRPr="00FE7988" w:rsidRDefault="0046281E" w:rsidP="0046281E">
      <w:pPr>
        <w:pStyle w:val="s1"/>
        <w:spacing w:before="0" w:beforeAutospacing="0" w:after="0" w:afterAutospacing="0"/>
        <w:ind w:firstLine="709"/>
        <w:jc w:val="both"/>
        <w:rPr>
          <w:color w:val="000000"/>
          <w:sz w:val="28"/>
          <w:szCs w:val="28"/>
        </w:rPr>
      </w:pPr>
      <w:r w:rsidRPr="00FE7988">
        <w:rPr>
          <w:bCs/>
          <w:sz w:val="28"/>
          <w:szCs w:val="28"/>
        </w:rPr>
        <w:t>- в случае если при обращении в электронной форме з</w:t>
      </w:r>
      <w:r w:rsidRPr="00FE7988">
        <w:rPr>
          <w:color w:val="000000"/>
          <w:sz w:val="28"/>
          <w:szCs w:val="28"/>
        </w:rPr>
        <w:t>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6281E" w:rsidRPr="00FE7988" w:rsidRDefault="0046281E" w:rsidP="0046281E">
      <w:pPr>
        <w:pStyle w:val="s1"/>
        <w:spacing w:before="0" w:beforeAutospacing="0" w:after="0" w:afterAutospacing="0"/>
        <w:ind w:firstLine="708"/>
        <w:jc w:val="both"/>
        <w:rPr>
          <w:color w:val="000000"/>
          <w:sz w:val="28"/>
          <w:szCs w:val="28"/>
        </w:rPr>
      </w:pPr>
      <w:r w:rsidRPr="00FE7988">
        <w:rPr>
          <w:color w:val="000000"/>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6281E" w:rsidRPr="00FE7988" w:rsidRDefault="006E5CC9" w:rsidP="0046281E">
      <w:pPr>
        <w:pStyle w:val="s1"/>
        <w:spacing w:before="0" w:beforeAutospacing="0" w:after="0" w:afterAutospacing="0"/>
        <w:ind w:firstLine="708"/>
        <w:jc w:val="both"/>
        <w:rPr>
          <w:color w:val="000000"/>
          <w:sz w:val="28"/>
          <w:szCs w:val="28"/>
        </w:rPr>
      </w:pPr>
      <w:r w:rsidRPr="00FE7988">
        <w:rPr>
          <w:color w:val="000000"/>
          <w:sz w:val="28"/>
          <w:szCs w:val="28"/>
        </w:rPr>
        <w:t>Д</w:t>
      </w:r>
      <w:r w:rsidR="0046281E" w:rsidRPr="00FE7988">
        <w:rPr>
          <w:color w:val="000000"/>
          <w:sz w:val="28"/>
          <w:szCs w:val="28"/>
        </w:rPr>
        <w:t xml:space="preserve">ля получения муниципальной услуги </w:t>
      </w:r>
      <w:r w:rsidR="0046281E" w:rsidRPr="00FE7988">
        <w:rPr>
          <w:bCs/>
          <w:sz w:val="28"/>
          <w:szCs w:val="28"/>
        </w:rPr>
        <w:t xml:space="preserve">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квалификационной электронной подписи.   </w:t>
      </w:r>
    </w:p>
    <w:p w:rsidR="000A2E30" w:rsidRPr="00F44909" w:rsidRDefault="007A1051" w:rsidP="006E5CC9">
      <w:pPr>
        <w:pStyle w:val="dt-p"/>
        <w:shd w:val="clear" w:color="auto" w:fill="FFFFFF"/>
        <w:spacing w:before="0" w:beforeAutospacing="0" w:after="0" w:afterAutospacing="0"/>
        <w:jc w:val="both"/>
        <w:textAlignment w:val="baseline"/>
        <w:rPr>
          <w:sz w:val="28"/>
          <w:szCs w:val="28"/>
        </w:rPr>
      </w:pPr>
      <w:r w:rsidRPr="00FE7988">
        <w:rPr>
          <w:rStyle w:val="dt-m"/>
          <w:color w:val="FF0000"/>
          <w:sz w:val="27"/>
          <w:szCs w:val="27"/>
        </w:rPr>
        <w:tab/>
      </w:r>
      <w:bookmarkStart w:id="3" w:name="l559"/>
      <w:bookmarkStart w:id="4" w:name="l130"/>
      <w:bookmarkEnd w:id="3"/>
      <w:bookmarkEnd w:id="4"/>
      <w:r w:rsidRPr="00FE7988">
        <w:rPr>
          <w:rStyle w:val="dt-m"/>
          <w:sz w:val="28"/>
          <w:szCs w:val="28"/>
        </w:rPr>
        <w:t>2.18.</w:t>
      </w:r>
      <w:r w:rsidR="006E5CC9" w:rsidRPr="00FE7988">
        <w:rPr>
          <w:rStyle w:val="dt-m"/>
          <w:sz w:val="28"/>
          <w:szCs w:val="28"/>
        </w:rPr>
        <w:t>4</w:t>
      </w:r>
      <w:r w:rsidR="000A2E30" w:rsidRPr="00FE7988">
        <w:rPr>
          <w:rStyle w:val="dt-m"/>
          <w:sz w:val="28"/>
          <w:szCs w:val="28"/>
        </w:rPr>
        <w:t>.</w:t>
      </w:r>
      <w:r w:rsidR="000A2E30" w:rsidRPr="00FE7988">
        <w:rPr>
          <w:sz w:val="28"/>
          <w:szCs w:val="28"/>
        </w:rPr>
        <w:t xml:space="preserve">Гражданам обеспечивается возможность получения информации о предоставляемой </w:t>
      </w:r>
      <w:r w:rsidR="00A14146" w:rsidRPr="00FE7988">
        <w:rPr>
          <w:sz w:val="28"/>
          <w:szCs w:val="28"/>
        </w:rPr>
        <w:t xml:space="preserve">муниципальной </w:t>
      </w:r>
      <w:r w:rsidR="000A2E30" w:rsidRPr="00FE7988">
        <w:rPr>
          <w:sz w:val="28"/>
          <w:szCs w:val="28"/>
        </w:rPr>
        <w:t xml:space="preserve">услуге на Едином портале, </w:t>
      </w:r>
      <w:r w:rsidR="002A05C6" w:rsidRPr="00FE7988">
        <w:rPr>
          <w:sz w:val="28"/>
          <w:szCs w:val="28"/>
        </w:rPr>
        <w:t xml:space="preserve">официальном </w:t>
      </w:r>
      <w:r w:rsidR="000A2E30" w:rsidRPr="00FE7988">
        <w:rPr>
          <w:sz w:val="28"/>
          <w:szCs w:val="28"/>
        </w:rPr>
        <w:t xml:space="preserve">сайте </w:t>
      </w:r>
      <w:r w:rsidR="00F44909" w:rsidRPr="00FE7988">
        <w:rPr>
          <w:sz w:val="28"/>
          <w:szCs w:val="28"/>
        </w:rPr>
        <w:t>Администрации</w:t>
      </w:r>
      <w:r w:rsidR="000A2E30" w:rsidRPr="00FE7988">
        <w:rPr>
          <w:sz w:val="28"/>
          <w:szCs w:val="28"/>
        </w:rPr>
        <w:t>.</w:t>
      </w:r>
      <w:bookmarkStart w:id="5" w:name="l560"/>
      <w:bookmarkEnd w:id="5"/>
    </w:p>
    <w:p w:rsidR="003620B1" w:rsidRDefault="003620B1" w:rsidP="003620B1">
      <w:pPr>
        <w:autoSpaceDE w:val="0"/>
        <w:autoSpaceDN w:val="0"/>
        <w:adjustRightInd w:val="0"/>
        <w:spacing w:after="0" w:line="240" w:lineRule="auto"/>
        <w:ind w:firstLine="709"/>
        <w:jc w:val="both"/>
        <w:rPr>
          <w:rFonts w:ascii="Times New Roman" w:hAnsi="Times New Roman"/>
          <w:b/>
          <w:i/>
          <w:sz w:val="28"/>
          <w:szCs w:val="28"/>
        </w:rPr>
      </w:pPr>
    </w:p>
    <w:p w:rsidR="002517E3" w:rsidRPr="0072117E" w:rsidRDefault="002517E3" w:rsidP="003620B1">
      <w:pPr>
        <w:autoSpaceDE w:val="0"/>
        <w:autoSpaceDN w:val="0"/>
        <w:adjustRightInd w:val="0"/>
        <w:spacing w:after="0" w:line="240" w:lineRule="auto"/>
        <w:ind w:firstLine="709"/>
        <w:jc w:val="both"/>
        <w:rPr>
          <w:rFonts w:ascii="Times New Roman" w:hAnsi="Times New Roman"/>
          <w:b/>
          <w:sz w:val="28"/>
          <w:szCs w:val="28"/>
        </w:rPr>
      </w:pPr>
      <w:r w:rsidRPr="0072117E">
        <w:rPr>
          <w:rFonts w:ascii="Times New Roman" w:hAnsi="Times New Roman"/>
          <w:b/>
          <w:sz w:val="28"/>
          <w:szCs w:val="28"/>
        </w:rPr>
        <w:t xml:space="preserve">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w:t>
      </w:r>
    </w:p>
    <w:p w:rsidR="00FE7988" w:rsidRDefault="00FE7988" w:rsidP="002517E3">
      <w:pPr>
        <w:autoSpaceDE w:val="0"/>
        <w:autoSpaceDN w:val="0"/>
        <w:adjustRightInd w:val="0"/>
        <w:spacing w:after="0" w:line="240" w:lineRule="auto"/>
        <w:ind w:firstLine="709"/>
        <w:jc w:val="center"/>
        <w:rPr>
          <w:rFonts w:ascii="Times New Roman" w:hAnsi="Times New Roman"/>
          <w:b/>
          <w:sz w:val="28"/>
          <w:szCs w:val="28"/>
        </w:rPr>
      </w:pPr>
    </w:p>
    <w:p w:rsidR="002517E3" w:rsidRPr="0072117E" w:rsidRDefault="002517E3" w:rsidP="002517E3">
      <w:pPr>
        <w:autoSpaceDE w:val="0"/>
        <w:autoSpaceDN w:val="0"/>
        <w:adjustRightInd w:val="0"/>
        <w:spacing w:after="0" w:line="240" w:lineRule="auto"/>
        <w:ind w:firstLine="709"/>
        <w:jc w:val="center"/>
        <w:rPr>
          <w:rFonts w:ascii="Times New Roman" w:eastAsia="Times-Roman" w:hAnsi="Times New Roman"/>
          <w:b/>
          <w:sz w:val="28"/>
          <w:szCs w:val="28"/>
        </w:rPr>
      </w:pPr>
      <w:r w:rsidRPr="0072117E">
        <w:rPr>
          <w:rFonts w:ascii="Times New Roman" w:hAnsi="Times New Roman"/>
          <w:b/>
          <w:sz w:val="28"/>
          <w:szCs w:val="28"/>
        </w:rPr>
        <w:t>3.1. Исчерпывающий перечень административных процедур</w:t>
      </w: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3.1.1. При предоставлении муниципальной услуги Администрацией осуществляются следующие административные процедуры:</w:t>
      </w:r>
    </w:p>
    <w:p w:rsidR="006032FA" w:rsidRDefault="006032FA"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предоставление информации о муниципальной услуге; </w:t>
      </w:r>
    </w:p>
    <w:p w:rsidR="002517E3" w:rsidRPr="0072117E" w:rsidRDefault="006032FA"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2517E3" w:rsidRPr="0072117E">
        <w:rPr>
          <w:rFonts w:ascii="Times New Roman" w:eastAsia="Times New Roman" w:hAnsi="Times New Roman"/>
          <w:sz w:val="28"/>
          <w:szCs w:val="28"/>
        </w:rPr>
        <w:t>) прием и регистрация заявления;</w:t>
      </w:r>
    </w:p>
    <w:p w:rsidR="0099284C" w:rsidRDefault="0014385A" w:rsidP="0099284C">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0099284C" w:rsidRPr="0072117E">
        <w:rPr>
          <w:rFonts w:ascii="Times New Roman" w:eastAsia="Times New Roman" w:hAnsi="Times New Roman"/>
          <w:sz w:val="28"/>
          <w:szCs w:val="28"/>
        </w:rPr>
        <w:t>) рассмотрение заявления;</w:t>
      </w:r>
    </w:p>
    <w:p w:rsidR="002517E3" w:rsidRPr="0072117E" w:rsidRDefault="0014385A" w:rsidP="002517E3">
      <w:pPr>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4</w:t>
      </w:r>
      <w:r w:rsidR="002517E3" w:rsidRPr="0072117E">
        <w:rPr>
          <w:rFonts w:ascii="Times New Roman" w:eastAsia="Times New Roman" w:hAnsi="Times New Roman"/>
          <w:sz w:val="28"/>
          <w:szCs w:val="28"/>
        </w:rPr>
        <w:t xml:space="preserve">) подготовка </w:t>
      </w:r>
      <w:r w:rsidR="004D4659">
        <w:rPr>
          <w:rFonts w:ascii="Times New Roman" w:eastAsia="Times New Roman" w:hAnsi="Times New Roman"/>
          <w:sz w:val="28"/>
          <w:szCs w:val="28"/>
        </w:rPr>
        <w:t>результата муниципальной услуги</w:t>
      </w:r>
      <w:r w:rsidR="002517E3" w:rsidRPr="0072117E">
        <w:rPr>
          <w:rFonts w:ascii="Times New Roman" w:eastAsia="Times New Roman" w:hAnsi="Times New Roman"/>
          <w:sz w:val="28"/>
          <w:szCs w:val="28"/>
        </w:rPr>
        <w:t>;</w:t>
      </w:r>
    </w:p>
    <w:p w:rsidR="002517E3" w:rsidRPr="0072117E" w:rsidRDefault="0014385A"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2517E3" w:rsidRPr="0072117E">
        <w:rPr>
          <w:rFonts w:ascii="Times New Roman" w:hAnsi="Times New Roman" w:cs="Times New Roman"/>
          <w:sz w:val="28"/>
          <w:szCs w:val="28"/>
        </w:rPr>
        <w:t>) выдача (направление) результата муниципальной услуги (в соответствии со способом, указанным в заявлении).</w:t>
      </w:r>
    </w:p>
    <w:p w:rsidR="002517E3" w:rsidRPr="0072117E" w:rsidRDefault="002517E3" w:rsidP="002517E3">
      <w:pPr>
        <w:pStyle w:val="ConsPlusNormal"/>
        <w:widowControl/>
        <w:ind w:firstLine="709"/>
        <w:jc w:val="both"/>
        <w:rPr>
          <w:rFonts w:ascii="Times New Roman" w:hAnsi="Times New Roman" w:cs="Times New Roman"/>
          <w:b/>
          <w:sz w:val="28"/>
          <w:szCs w:val="28"/>
        </w:rPr>
      </w:pPr>
      <w:r w:rsidRPr="0072117E">
        <w:rPr>
          <w:rFonts w:ascii="Times New Roman" w:hAnsi="Times New Roman" w:cs="Times New Roman"/>
          <w:b/>
          <w:sz w:val="28"/>
          <w:szCs w:val="28"/>
        </w:rPr>
        <w:t>3.1.2. При обращении заявителя посредством ЕПГУ осуществляются следующие административные процедуры: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1) </w:t>
      </w:r>
      <w:r w:rsidR="005C3DE8">
        <w:rPr>
          <w:rFonts w:ascii="Times New Roman" w:eastAsia="Times New Roman" w:hAnsi="Times New Roman"/>
          <w:sz w:val="28"/>
          <w:szCs w:val="28"/>
        </w:rPr>
        <w:t xml:space="preserve">предоставление </w:t>
      </w:r>
      <w:r w:rsidRPr="0072117E">
        <w:rPr>
          <w:rFonts w:ascii="Times New Roman" w:eastAsia="Times New Roman" w:hAnsi="Times New Roman"/>
          <w:sz w:val="28"/>
          <w:szCs w:val="28"/>
        </w:rPr>
        <w:t>информации о порядке и сроках предоставления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2) запись на прием в Администрацию (МФЦ) для подачи заявления;</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 подача и прием заявления;</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4) прием и регистрация Администрацией заявления;</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5) получение результата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6) получение заявителем сведений о ходе предоставления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7) осуществление оценки качества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8) досудебное (внесудебное) обжалование решений и действий (бездействия) органа, должностного лица.</w:t>
      </w: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3.1.3. При обращении заявителя в МФЦ осуществляются следующие административные процедуры: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1)  информирование заявителей о порядке предоставления услуги,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2517E3"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2) прием заявлений о предоставлении муниципальной услуги и иных документов, необходимых для предоставления муниципальной услуги;</w:t>
      </w:r>
    </w:p>
    <w:p w:rsidR="002517E3" w:rsidRPr="0072117E" w:rsidRDefault="0014385A"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002517E3" w:rsidRPr="0072117E">
        <w:rPr>
          <w:rFonts w:ascii="Times New Roman" w:eastAsia="Times New Roman" w:hAnsi="Times New Roman"/>
          <w:sz w:val="28"/>
          <w:szCs w:val="28"/>
        </w:rPr>
        <w:t xml:space="preserve">) подготовка комплекта документов и передача его в Администрацию; </w:t>
      </w:r>
    </w:p>
    <w:p w:rsidR="002517E3" w:rsidRPr="0072117E" w:rsidRDefault="0014385A"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2517E3" w:rsidRPr="0072117E">
        <w:rPr>
          <w:rFonts w:ascii="Times New Roman" w:eastAsia="Times New Roman" w:hAnsi="Times New Roman"/>
          <w:sz w:val="28"/>
          <w:szCs w:val="28"/>
        </w:rPr>
        <w:t>) получение и выдача заявителю результата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3.2. Описание административных процедур, осуществляемых Администрацией.</w:t>
      </w:r>
    </w:p>
    <w:p w:rsidR="00FD6663" w:rsidRPr="00FD6663" w:rsidRDefault="00FD6663" w:rsidP="002517E3">
      <w:pPr>
        <w:autoSpaceDE w:val="0"/>
        <w:spacing w:after="0" w:line="240" w:lineRule="auto"/>
        <w:ind w:firstLine="709"/>
        <w:jc w:val="both"/>
        <w:rPr>
          <w:rFonts w:ascii="Times New Roman" w:eastAsia="Times New Roman" w:hAnsi="Times New Roman"/>
          <w:b/>
          <w:i/>
          <w:sz w:val="28"/>
          <w:szCs w:val="28"/>
        </w:rPr>
      </w:pPr>
      <w:r w:rsidRPr="00A97577">
        <w:rPr>
          <w:rFonts w:ascii="Times New Roman" w:eastAsia="Times New Roman" w:hAnsi="Times New Roman"/>
          <w:i/>
          <w:sz w:val="28"/>
          <w:szCs w:val="28"/>
        </w:rPr>
        <w:t>3.2.1.</w:t>
      </w:r>
      <w:r w:rsidRPr="00FD6663">
        <w:rPr>
          <w:rFonts w:ascii="Times New Roman" w:eastAsia="Times New Roman" w:hAnsi="Times New Roman"/>
          <w:b/>
          <w:i/>
          <w:sz w:val="28"/>
          <w:szCs w:val="28"/>
        </w:rPr>
        <w:t xml:space="preserve"> Предоставление информации о муниципальной услуге </w:t>
      </w:r>
    </w:p>
    <w:p w:rsidR="00FD6663" w:rsidRPr="0072117E" w:rsidRDefault="00FD6663" w:rsidP="00FD666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p>
    <w:p w:rsidR="00FD6663" w:rsidRPr="0072117E" w:rsidRDefault="00FD6663" w:rsidP="00FD666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Основанием для начала </w:t>
      </w:r>
      <w:r>
        <w:rPr>
          <w:rFonts w:ascii="Times New Roman" w:eastAsia="Times New Roman" w:hAnsi="Times New Roman"/>
          <w:sz w:val="28"/>
          <w:szCs w:val="28"/>
        </w:rPr>
        <w:t>административной процедуры по предоставлению информации з</w:t>
      </w:r>
      <w:r w:rsidR="00911755">
        <w:rPr>
          <w:rFonts w:ascii="Times New Roman" w:eastAsia="Times New Roman" w:hAnsi="Times New Roman"/>
          <w:sz w:val="28"/>
          <w:szCs w:val="28"/>
        </w:rPr>
        <w:t>аявителям о муниципальной услуге</w:t>
      </w:r>
      <w:r>
        <w:rPr>
          <w:rFonts w:ascii="Times New Roman" w:eastAsia="Times New Roman" w:hAnsi="Times New Roman"/>
          <w:sz w:val="28"/>
          <w:szCs w:val="28"/>
        </w:rPr>
        <w:t xml:space="preserve"> является обращение потенциального заявителя в Администрацию.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D6663" w:rsidRPr="00E50A32" w:rsidRDefault="00FD6663" w:rsidP="00FD6663">
      <w:pPr>
        <w:spacing w:after="0" w:line="240" w:lineRule="auto"/>
        <w:ind w:firstLine="709"/>
        <w:jc w:val="both"/>
        <w:rPr>
          <w:rFonts w:ascii="Times New Roman" w:eastAsia="Times New Roman" w:hAnsi="Times New Roman"/>
          <w:sz w:val="28"/>
          <w:szCs w:val="28"/>
        </w:rPr>
      </w:pPr>
      <w:r w:rsidRPr="00E50A32">
        <w:rPr>
          <w:rFonts w:ascii="Times New Roman" w:eastAsia="Times New Roman" w:hAnsi="Times New Roman"/>
          <w:sz w:val="28"/>
          <w:szCs w:val="28"/>
        </w:rPr>
        <w:t>Продолжительность административной процедуры:</w:t>
      </w:r>
    </w:p>
    <w:p w:rsidR="00FD6663" w:rsidRDefault="00FD6663" w:rsidP="00FD6663">
      <w:pPr>
        <w:spacing w:after="0" w:line="240" w:lineRule="auto"/>
        <w:ind w:firstLine="709"/>
        <w:jc w:val="both"/>
        <w:rPr>
          <w:rFonts w:ascii="Times New Roman" w:eastAsia="Times New Roman" w:hAnsi="Times New Roman"/>
          <w:sz w:val="28"/>
          <w:szCs w:val="28"/>
        </w:rPr>
      </w:pPr>
      <w:r w:rsidRPr="00E50A32">
        <w:rPr>
          <w:rFonts w:ascii="Times New Roman" w:eastAsia="Times New Roman" w:hAnsi="Times New Roman"/>
          <w:sz w:val="28"/>
          <w:szCs w:val="28"/>
        </w:rPr>
        <w:lastRenderedPageBreak/>
        <w:t xml:space="preserve">15 минут с момента обращения, если обращение осуществляется по телефону или в порядке личного приема </w:t>
      </w:r>
      <w:r>
        <w:rPr>
          <w:rFonts w:ascii="Times New Roman" w:eastAsia="Times New Roman" w:hAnsi="Times New Roman"/>
          <w:sz w:val="28"/>
          <w:szCs w:val="28"/>
        </w:rPr>
        <w:t>в Администрации (далее – устное обращение);</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30 календарных дней с момента получения письменного обращения, посредством электронной почты.</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Должностное лицо Администрации, уполномоченное на предоставление муниципальной услуги, в устной или письменной форме в зависимости от обращения потенциального заявителя:</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 предоставляет потенциальному заявителю либо его представителю информацию о нормативных правовых актах, регулирующих условия и порядок предоставления муниципальной услуги;</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разъясняет порядок предоставления муниципальной услуги;</w:t>
      </w:r>
    </w:p>
    <w:p w:rsidR="00FD6663" w:rsidRPr="00E50A32"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в случае письменного обращения отправляет письменный ответ по почтовому или электронному адресу, указанному потенциальным заявителем в обращении.        </w:t>
      </w:r>
    </w:p>
    <w:p w:rsidR="00FD6663" w:rsidRPr="0072117E" w:rsidRDefault="00FD6663" w:rsidP="00FD666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FD6663" w:rsidRPr="00353BFB" w:rsidRDefault="00FD6663" w:rsidP="00FD6663">
      <w:pPr>
        <w:spacing w:after="0" w:line="240" w:lineRule="auto"/>
        <w:ind w:firstLine="709"/>
        <w:jc w:val="both"/>
        <w:rPr>
          <w:rFonts w:ascii="Times New Roman" w:eastAsia="Times New Roman" w:hAnsi="Times New Roman"/>
          <w:sz w:val="28"/>
          <w:szCs w:val="28"/>
        </w:rPr>
      </w:pPr>
      <w:r w:rsidRPr="00353BFB">
        <w:rPr>
          <w:rFonts w:ascii="Times New Roman" w:eastAsia="Times New Roman" w:hAnsi="Times New Roman"/>
          <w:sz w:val="28"/>
          <w:szCs w:val="28"/>
        </w:rPr>
        <w:t xml:space="preserve">Ответственным за исполнение данной административной процедуры является  должностное лицо Администрации, ответственное за предоставление данной муниципальной услуги.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t>4) Критерии принятия решений.</w:t>
      </w:r>
    </w:p>
    <w:p w:rsidR="00FD6663" w:rsidRDefault="00FD6663" w:rsidP="00FD6663">
      <w:pPr>
        <w:spacing w:after="0" w:line="240" w:lineRule="auto"/>
        <w:ind w:firstLine="709"/>
        <w:jc w:val="both"/>
        <w:rPr>
          <w:rFonts w:ascii="Times New Roman" w:eastAsia="Times New Roman" w:hAnsi="Times New Roman"/>
          <w:sz w:val="28"/>
          <w:szCs w:val="28"/>
        </w:rPr>
      </w:pPr>
      <w:r w:rsidRPr="00353BFB">
        <w:rPr>
          <w:rFonts w:ascii="Times New Roman" w:eastAsia="Times New Roman" w:hAnsi="Times New Roman"/>
          <w:sz w:val="28"/>
          <w:szCs w:val="28"/>
        </w:rPr>
        <w:t>Критерием принятия р</w:t>
      </w:r>
      <w:r>
        <w:rPr>
          <w:rFonts w:ascii="Times New Roman" w:eastAsia="Times New Roman" w:hAnsi="Times New Roman"/>
          <w:sz w:val="28"/>
          <w:szCs w:val="28"/>
        </w:rPr>
        <w:t>ешения о пре</w:t>
      </w:r>
      <w:r w:rsidRPr="00353BFB">
        <w:rPr>
          <w:rFonts w:ascii="Times New Roman" w:eastAsia="Times New Roman" w:hAnsi="Times New Roman"/>
          <w:sz w:val="28"/>
          <w:szCs w:val="28"/>
        </w:rPr>
        <w:t>доставлении информации о муници</w:t>
      </w:r>
      <w:r w:rsidR="00EA3AF0">
        <w:rPr>
          <w:rFonts w:ascii="Times New Roman" w:eastAsia="Times New Roman" w:hAnsi="Times New Roman"/>
          <w:sz w:val="28"/>
          <w:szCs w:val="28"/>
        </w:rPr>
        <w:t>пальной услуге</w:t>
      </w:r>
      <w:r w:rsidRPr="00353BFB">
        <w:rPr>
          <w:rFonts w:ascii="Times New Roman" w:eastAsia="Times New Roman" w:hAnsi="Times New Roman"/>
          <w:sz w:val="28"/>
          <w:szCs w:val="28"/>
        </w:rPr>
        <w:t xml:space="preserve"> является поступление обращения</w:t>
      </w:r>
      <w:r>
        <w:rPr>
          <w:rFonts w:ascii="Times New Roman" w:eastAsia="Times New Roman" w:hAnsi="Times New Roman"/>
          <w:sz w:val="28"/>
          <w:szCs w:val="28"/>
        </w:rPr>
        <w:t xml:space="preserve"> потенциального заявителя по вопросу предоставления муниципальной услуги.</w:t>
      </w:r>
    </w:p>
    <w:p w:rsidR="00FD6663" w:rsidRPr="00353BFB"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 сроках выполнения административной процедуры и о форме предоставления информации (консультирования) является форма обращения потенциального заявителя (устное или письменное обращение).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FD6663" w:rsidRPr="005C002F" w:rsidRDefault="00FD6663" w:rsidP="00FD6663">
      <w:pPr>
        <w:spacing w:after="0" w:line="240" w:lineRule="auto"/>
        <w:ind w:firstLine="709"/>
        <w:jc w:val="both"/>
        <w:rPr>
          <w:rFonts w:ascii="Times New Roman" w:eastAsia="Times New Roman" w:hAnsi="Times New Roman"/>
          <w:sz w:val="28"/>
          <w:szCs w:val="28"/>
        </w:rPr>
      </w:pPr>
      <w:r w:rsidRPr="005C002F">
        <w:rPr>
          <w:rFonts w:ascii="Times New Roman" w:eastAsia="Times New Roman" w:hAnsi="Times New Roman"/>
          <w:sz w:val="28"/>
          <w:szCs w:val="28"/>
        </w:rPr>
        <w:t xml:space="preserve">Результатом административной процедуры является предоставление потенциальному заявителю исчерпывающей информации о предоставлении муниципальной услуги.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D6663" w:rsidRPr="00FD6663" w:rsidRDefault="00FD6663" w:rsidP="00FD6663">
      <w:pPr>
        <w:spacing w:after="0" w:line="240" w:lineRule="auto"/>
        <w:ind w:firstLine="709"/>
        <w:jc w:val="both"/>
        <w:rPr>
          <w:rFonts w:ascii="Times New Roman" w:eastAsia="Times New Roman" w:hAnsi="Times New Roman"/>
          <w:sz w:val="28"/>
          <w:szCs w:val="28"/>
        </w:rPr>
      </w:pPr>
      <w:r w:rsidRPr="00FD6663">
        <w:rPr>
          <w:rFonts w:ascii="Times New Roman" w:eastAsia="Times New Roman" w:hAnsi="Times New Roman"/>
          <w:sz w:val="28"/>
          <w:szCs w:val="28"/>
        </w:rPr>
        <w:t>Ответы на устные обращения – не фиксируются.</w:t>
      </w:r>
    </w:p>
    <w:p w:rsidR="00FD6663" w:rsidRPr="005C002F" w:rsidRDefault="00FD6663" w:rsidP="00FD6663">
      <w:pPr>
        <w:spacing w:after="0" w:line="240" w:lineRule="auto"/>
        <w:ind w:firstLine="709"/>
        <w:jc w:val="both"/>
        <w:rPr>
          <w:rFonts w:ascii="Times New Roman" w:eastAsia="Times New Roman" w:hAnsi="Times New Roman"/>
          <w:sz w:val="28"/>
          <w:szCs w:val="28"/>
        </w:rPr>
      </w:pPr>
      <w:r w:rsidRPr="005C002F">
        <w:rPr>
          <w:rFonts w:ascii="Times New Roman" w:eastAsia="Times New Roman" w:hAnsi="Times New Roman"/>
          <w:sz w:val="28"/>
          <w:szCs w:val="28"/>
        </w:rPr>
        <w:t xml:space="preserve">Ответы на письменные обращения фиксируются путем проставления исходящего номера в журнале регистрации исходящей корреспонденции Администрации.  </w:t>
      </w:r>
    </w:p>
    <w:p w:rsidR="002517E3" w:rsidRPr="0072117E" w:rsidRDefault="002517E3" w:rsidP="002517E3">
      <w:pPr>
        <w:autoSpaceDE w:val="0"/>
        <w:spacing w:after="0" w:line="240" w:lineRule="auto"/>
        <w:ind w:firstLine="709"/>
        <w:jc w:val="both"/>
        <w:rPr>
          <w:rFonts w:ascii="Times New Roman" w:eastAsia="Times New Roman" w:hAnsi="Times New Roman"/>
          <w:b/>
          <w:i/>
          <w:sz w:val="28"/>
          <w:szCs w:val="28"/>
        </w:rPr>
      </w:pPr>
      <w:r w:rsidRPr="00A97577">
        <w:rPr>
          <w:rFonts w:ascii="Times New Roman" w:eastAsia="Times New Roman" w:hAnsi="Times New Roman"/>
          <w:i/>
          <w:sz w:val="28"/>
          <w:szCs w:val="28"/>
        </w:rPr>
        <w:t>3</w:t>
      </w:r>
      <w:r w:rsidR="00FD6663" w:rsidRPr="00A97577">
        <w:rPr>
          <w:rFonts w:ascii="Times New Roman" w:eastAsia="Times New Roman" w:hAnsi="Times New Roman"/>
          <w:i/>
          <w:sz w:val="28"/>
          <w:szCs w:val="28"/>
        </w:rPr>
        <w:t>.2.2</w:t>
      </w:r>
      <w:r w:rsidRPr="00A97577">
        <w:rPr>
          <w:rFonts w:ascii="Times New Roman" w:eastAsia="Times New Roman" w:hAnsi="Times New Roman"/>
          <w:i/>
          <w:sz w:val="28"/>
          <w:szCs w:val="28"/>
        </w:rPr>
        <w:t>.</w:t>
      </w:r>
      <w:r w:rsidRPr="0072117E">
        <w:rPr>
          <w:rFonts w:ascii="Times New Roman" w:eastAsia="Times New Roman" w:hAnsi="Times New Roman"/>
          <w:b/>
          <w:i/>
          <w:sz w:val="28"/>
          <w:szCs w:val="28"/>
        </w:rPr>
        <w:t xml:space="preserve"> Прием и регистрация заявления.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Основанием для начала предоставления муниципальной услуги является  поступление в Администрацию заявления и приложенного к нему пакета документа одним из следующих способов:</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непосредственно в Администрацию,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посредством ЕПГУ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lastRenderedPageBreak/>
        <w:t>- через МФЦ.</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5630B" w:rsidRPr="0075630B" w:rsidRDefault="0075630B" w:rsidP="002517E3">
      <w:pPr>
        <w:pStyle w:val="ConsPlusNormal"/>
        <w:widowControl/>
        <w:ind w:firstLine="708"/>
        <w:jc w:val="both"/>
        <w:rPr>
          <w:rFonts w:ascii="Times New Roman" w:hAnsi="Times New Roman" w:cs="Times New Roman"/>
          <w:sz w:val="28"/>
          <w:szCs w:val="28"/>
          <w:u w:val="single"/>
        </w:rPr>
      </w:pPr>
      <w:r w:rsidRPr="0075630B">
        <w:rPr>
          <w:rFonts w:ascii="Times New Roman" w:hAnsi="Times New Roman" w:cs="Times New Roman"/>
          <w:sz w:val="28"/>
          <w:szCs w:val="28"/>
          <w:u w:val="single"/>
        </w:rPr>
        <w:t>При личном обращении:</w:t>
      </w:r>
    </w:p>
    <w:p w:rsidR="008D77B9" w:rsidRDefault="002517E3" w:rsidP="002517E3">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Должностное лицо Администрации,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w:t>
      </w:r>
      <w:r w:rsidR="008D77B9">
        <w:rPr>
          <w:rFonts w:ascii="Times New Roman" w:hAnsi="Times New Roman" w:cs="Times New Roman"/>
          <w:sz w:val="28"/>
          <w:szCs w:val="28"/>
        </w:rPr>
        <w:t xml:space="preserve">еобходимых для подачи заявления, проводит первичную оценку, которая </w:t>
      </w:r>
      <w:r w:rsidR="008D77B9" w:rsidRPr="0072117E">
        <w:rPr>
          <w:rFonts w:ascii="Times New Roman" w:hAnsi="Times New Roman" w:cs="Times New Roman"/>
          <w:sz w:val="28"/>
          <w:szCs w:val="28"/>
        </w:rPr>
        <w:t>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w:t>
      </w:r>
    </w:p>
    <w:p w:rsidR="002517E3" w:rsidRPr="0072117E" w:rsidRDefault="002517E3" w:rsidP="002517E3">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Заявлениезаполняется по форме, указанной в приложении настоящего Административного регламента.</w:t>
      </w:r>
    </w:p>
    <w:p w:rsidR="002517E3" w:rsidRPr="0072117E" w:rsidRDefault="002517E3" w:rsidP="002517E3">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Должностное лицо Администрации, уполномоченное на прием заявления, пров</w:t>
      </w:r>
      <w:r w:rsidR="003561C7">
        <w:rPr>
          <w:rFonts w:ascii="Times New Roman" w:hAnsi="Times New Roman" w:cs="Times New Roman"/>
          <w:sz w:val="28"/>
          <w:szCs w:val="28"/>
        </w:rPr>
        <w:t xml:space="preserve">одит первичную проверку предоставленных документов на предмет отсутствия оснований для отказа в приеме документов, предусмотренных  </w:t>
      </w:r>
      <w:r w:rsidRPr="0072117E">
        <w:rPr>
          <w:rFonts w:ascii="Times New Roman" w:hAnsi="Times New Roman" w:cs="Times New Roman"/>
          <w:sz w:val="28"/>
          <w:szCs w:val="28"/>
        </w:rPr>
        <w:t>пунктом 2.9. настоящего Административного регламента.</w:t>
      </w:r>
    </w:p>
    <w:p w:rsidR="00376557" w:rsidRDefault="0075630B"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выявлении оснований для отказа в приеме документов, уведомляет заявителя о наличии </w:t>
      </w:r>
      <w:r w:rsidR="00376557">
        <w:rPr>
          <w:rFonts w:ascii="Times New Roman" w:hAnsi="Times New Roman" w:cs="Times New Roman"/>
          <w:sz w:val="28"/>
          <w:szCs w:val="28"/>
        </w:rPr>
        <w:t>препятствий для приема документов для предоставления муниципальной услуги:</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 объясняет заявителю содержание выявленных недостатков в предоставленных документах, возвращает документы и предлагает принять меры по их устранению;</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выдает уведомление об отказе в приеме заявления и документов, в котором указаны причины отказа, фамилия и подпись должностного лица, дата отказа.</w:t>
      </w:r>
      <w:r w:rsidR="008D77B9" w:rsidRPr="00141383">
        <w:rPr>
          <w:rFonts w:ascii="Times New Roman" w:hAnsi="Times New Roman" w:cs="Times New Roman"/>
          <w:sz w:val="28"/>
          <w:szCs w:val="28"/>
        </w:rPr>
        <w:t xml:space="preserve">К </w:t>
      </w:r>
      <w:r w:rsidR="008D77B9">
        <w:rPr>
          <w:rFonts w:ascii="Times New Roman" w:hAnsi="Times New Roman" w:cs="Times New Roman"/>
          <w:sz w:val="28"/>
          <w:szCs w:val="28"/>
        </w:rPr>
        <w:t xml:space="preserve">уведомлению </w:t>
      </w:r>
      <w:r w:rsidR="008D77B9" w:rsidRPr="00141383">
        <w:rPr>
          <w:rFonts w:ascii="Times New Roman" w:hAnsi="Times New Roman" w:cs="Times New Roman"/>
          <w:sz w:val="28"/>
          <w:szCs w:val="28"/>
        </w:rPr>
        <w:t>прилагаются (возвращаются) представленные заявителем документы.</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административного действия не должна превышать 15 минут.</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Возврат документов не препятствует повторному обращению заявителя.</w:t>
      </w:r>
    </w:p>
    <w:p w:rsidR="0075630B" w:rsidRDefault="00376557" w:rsidP="002517E3">
      <w:pPr>
        <w:pStyle w:val="ConsPlusNormal"/>
        <w:widowControl/>
        <w:ind w:firstLine="709"/>
        <w:jc w:val="both"/>
        <w:rPr>
          <w:rFonts w:ascii="Times New Roman" w:hAnsi="Times New Roman" w:cs="Times New Roman"/>
          <w:sz w:val="28"/>
          <w:szCs w:val="28"/>
        </w:rPr>
      </w:pPr>
      <w:r w:rsidRPr="00431465">
        <w:rPr>
          <w:rFonts w:ascii="Times New Roman" w:hAnsi="Times New Roman" w:cs="Times New Roman"/>
          <w:sz w:val="28"/>
          <w:szCs w:val="28"/>
        </w:rPr>
        <w:t>При отсутствии оснований для отказа в приеме заявления и документов</w:t>
      </w:r>
      <w:r>
        <w:rPr>
          <w:rFonts w:ascii="Times New Roman" w:hAnsi="Times New Roman" w:cs="Times New Roman"/>
          <w:sz w:val="28"/>
          <w:szCs w:val="28"/>
        </w:rPr>
        <w:t>должностное лицо, уполномоченное на прием заявлений, вносит в журнал регистрации заявле</w:t>
      </w:r>
      <w:r w:rsidR="008D77B9">
        <w:rPr>
          <w:rFonts w:ascii="Times New Roman" w:hAnsi="Times New Roman" w:cs="Times New Roman"/>
          <w:sz w:val="28"/>
          <w:szCs w:val="28"/>
        </w:rPr>
        <w:t xml:space="preserve">ний запись о поступлении заявления, проставляет отметку на заявлении с указанием порядкового номера и даты поступления, копию заявления (второй экземпляр) с отметками о приеме передает заявителю.  </w:t>
      </w:r>
    </w:p>
    <w:p w:rsidR="002517E3" w:rsidRPr="0072117E" w:rsidRDefault="002517E3" w:rsidP="002517E3">
      <w:pPr>
        <w:pStyle w:val="ConsPlusNormal"/>
        <w:widowControl/>
        <w:ind w:firstLine="709"/>
        <w:jc w:val="both"/>
        <w:rPr>
          <w:rFonts w:ascii="Times New Roman" w:hAnsi="Times New Roman" w:cs="Times New Roman"/>
          <w:sz w:val="28"/>
          <w:szCs w:val="28"/>
        </w:rPr>
      </w:pPr>
      <w:r w:rsidRPr="0072117E">
        <w:rPr>
          <w:rFonts w:ascii="Times New Roman" w:hAnsi="Times New Roman" w:cs="Times New Roman"/>
          <w:sz w:val="28"/>
          <w:szCs w:val="28"/>
        </w:rPr>
        <w:t xml:space="preserve">Максимальный срок приема и регистрации заявления от физических и юридических лиц или их представителей не может превышать </w:t>
      </w:r>
      <w:r w:rsidR="00E04459">
        <w:rPr>
          <w:rFonts w:ascii="Times New Roman" w:hAnsi="Times New Roman" w:cs="Times New Roman"/>
          <w:sz w:val="28"/>
          <w:szCs w:val="28"/>
        </w:rPr>
        <w:t>15</w:t>
      </w:r>
      <w:r w:rsidRPr="0072117E">
        <w:rPr>
          <w:rFonts w:ascii="Times New Roman" w:hAnsi="Times New Roman" w:cs="Times New Roman"/>
          <w:sz w:val="28"/>
          <w:szCs w:val="28"/>
        </w:rPr>
        <w:t xml:space="preserve"> минут.</w:t>
      </w:r>
    </w:p>
    <w:p w:rsidR="008D77B9" w:rsidRDefault="008D77B9" w:rsidP="002517E3">
      <w:pPr>
        <w:spacing w:after="0" w:line="240" w:lineRule="auto"/>
        <w:ind w:firstLine="708"/>
        <w:jc w:val="both"/>
        <w:rPr>
          <w:rFonts w:ascii="Times New Roman" w:hAnsi="Times New Roman"/>
          <w:bCs/>
          <w:color w:val="000000"/>
          <w:sz w:val="28"/>
          <w:szCs w:val="28"/>
          <w:u w:val="single"/>
        </w:rPr>
      </w:pPr>
    </w:p>
    <w:p w:rsidR="002517E3" w:rsidRPr="0072117E" w:rsidRDefault="002517E3" w:rsidP="002517E3">
      <w:pPr>
        <w:spacing w:after="0" w:line="240" w:lineRule="auto"/>
        <w:ind w:firstLine="708"/>
        <w:jc w:val="both"/>
        <w:rPr>
          <w:rFonts w:ascii="Times New Roman" w:hAnsi="Times New Roman"/>
          <w:bCs/>
          <w:color w:val="000000"/>
          <w:sz w:val="28"/>
          <w:szCs w:val="28"/>
        </w:rPr>
      </w:pPr>
      <w:r w:rsidRPr="0072117E">
        <w:rPr>
          <w:rFonts w:ascii="Times New Roman" w:hAnsi="Times New Roman"/>
          <w:bCs/>
          <w:color w:val="000000"/>
          <w:sz w:val="28"/>
          <w:szCs w:val="28"/>
          <w:u w:val="single"/>
        </w:rPr>
        <w:t xml:space="preserve">При получении </w:t>
      </w:r>
      <w:r w:rsidRPr="0072117E">
        <w:rPr>
          <w:rFonts w:ascii="Times New Roman" w:eastAsia="Times-Roman" w:hAnsi="Times New Roman"/>
          <w:sz w:val="28"/>
          <w:szCs w:val="28"/>
          <w:u w:val="single"/>
        </w:rPr>
        <w:t>заяв</w:t>
      </w:r>
      <w:r w:rsidR="00431465">
        <w:rPr>
          <w:rFonts w:ascii="Times New Roman" w:eastAsia="Times-Roman" w:hAnsi="Times New Roman"/>
          <w:sz w:val="28"/>
          <w:szCs w:val="28"/>
          <w:u w:val="single"/>
        </w:rPr>
        <w:t xml:space="preserve">ления </w:t>
      </w:r>
      <w:r w:rsidRPr="0072117E">
        <w:rPr>
          <w:rFonts w:ascii="Times New Roman" w:hAnsi="Times New Roman"/>
          <w:bCs/>
          <w:color w:val="000000"/>
          <w:sz w:val="28"/>
          <w:szCs w:val="28"/>
          <w:u w:val="single"/>
        </w:rPr>
        <w:t>в электронной форме в автоматическом режиме</w:t>
      </w:r>
      <w:r w:rsidRPr="0072117E">
        <w:rPr>
          <w:rFonts w:ascii="Times New Roman" w:hAnsi="Times New Roman"/>
          <w:bCs/>
          <w:color w:val="000000"/>
          <w:sz w:val="28"/>
          <w:szCs w:val="28"/>
        </w:rPr>
        <w:t xml:space="preserve"> осуществляется форматно-логический контроль </w:t>
      </w:r>
      <w:r w:rsidRPr="0072117E">
        <w:rPr>
          <w:rFonts w:ascii="Times New Roman" w:eastAsia="Times-Roman" w:hAnsi="Times New Roman"/>
          <w:sz w:val="28"/>
          <w:szCs w:val="28"/>
        </w:rPr>
        <w:t>зая</w:t>
      </w:r>
      <w:r w:rsidR="00504815">
        <w:rPr>
          <w:rFonts w:ascii="Times New Roman" w:eastAsia="Times-Roman" w:hAnsi="Times New Roman"/>
          <w:sz w:val="28"/>
          <w:szCs w:val="28"/>
        </w:rPr>
        <w:t>вления</w:t>
      </w:r>
      <w:r w:rsidRPr="0072117E">
        <w:rPr>
          <w:rFonts w:ascii="Times New Roman" w:hAnsi="Times New Roman"/>
          <w:bCs/>
          <w:color w:val="000000"/>
          <w:sz w:val="28"/>
          <w:szCs w:val="28"/>
        </w:rPr>
        <w:t xml:space="preserve">, проверяется наличие основания для отказа в приеме </w:t>
      </w:r>
      <w:r w:rsidRPr="0072117E">
        <w:rPr>
          <w:rFonts w:ascii="Times New Roman" w:eastAsia="Times-Roman" w:hAnsi="Times New Roman"/>
          <w:sz w:val="28"/>
          <w:szCs w:val="28"/>
        </w:rPr>
        <w:t>заявки</w:t>
      </w:r>
      <w:r w:rsidRPr="0072117E">
        <w:rPr>
          <w:rFonts w:ascii="Times New Roman" w:hAnsi="Times New Roman"/>
          <w:bCs/>
          <w:color w:val="000000"/>
          <w:sz w:val="28"/>
          <w:szCs w:val="28"/>
        </w:rPr>
        <w:t>, указанного в пункте 2.9. настоящего Административного регламента, а также осуществляются следующие действия:</w:t>
      </w:r>
    </w:p>
    <w:p w:rsidR="002517E3" w:rsidRPr="0072117E" w:rsidRDefault="002517E3" w:rsidP="002517E3">
      <w:pPr>
        <w:widowControl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 при наличии основания для отказа в приеме заявки должностное лицо Администрации в срок не более </w:t>
      </w:r>
      <w:r w:rsidR="00504815">
        <w:rPr>
          <w:rFonts w:ascii="Times New Roman" w:hAnsi="Times New Roman"/>
          <w:bCs/>
          <w:color w:val="000000"/>
          <w:sz w:val="28"/>
          <w:szCs w:val="28"/>
        </w:rPr>
        <w:t>3</w:t>
      </w:r>
      <w:r w:rsidRPr="0072117E">
        <w:rPr>
          <w:rFonts w:ascii="Times New Roman" w:hAnsi="Times New Roman"/>
          <w:bCs/>
          <w:color w:val="000000"/>
          <w:sz w:val="28"/>
          <w:szCs w:val="28"/>
        </w:rPr>
        <w:t xml:space="preserve"> рабочих дней подготавливает письмо о невозможности приема документов от заявителя;</w:t>
      </w:r>
    </w:p>
    <w:p w:rsidR="002517E3" w:rsidRPr="0072117E" w:rsidRDefault="002517E3" w:rsidP="002517E3">
      <w:pPr>
        <w:autoSpaceDE w:val="0"/>
        <w:autoSpaceDN w:val="0"/>
        <w:adjustRightInd w:val="0"/>
        <w:spacing w:after="0" w:line="240" w:lineRule="auto"/>
        <w:ind w:firstLine="709"/>
        <w:jc w:val="both"/>
        <w:rPr>
          <w:rFonts w:ascii="Times New Roman" w:eastAsia="Times-Roman" w:hAnsi="Times New Roman"/>
          <w:sz w:val="28"/>
          <w:szCs w:val="28"/>
        </w:rPr>
      </w:pPr>
      <w:r w:rsidRPr="0072117E">
        <w:rPr>
          <w:rFonts w:ascii="Times New Roman" w:hAnsi="Times New Roman"/>
          <w:bCs/>
          <w:color w:val="000000"/>
          <w:sz w:val="28"/>
          <w:szCs w:val="28"/>
        </w:rPr>
        <w:t xml:space="preserve">- при отсутствии указанного основания заявителю сообщается присвоенный заявлению в электронной форме уникальный номер, по которому в </w:t>
      </w:r>
      <w:r w:rsidRPr="0072117E">
        <w:rPr>
          <w:rFonts w:ascii="Times New Roman" w:hAnsi="Times New Roman"/>
          <w:bCs/>
          <w:color w:val="000000"/>
          <w:sz w:val="28"/>
          <w:szCs w:val="28"/>
        </w:rPr>
        <w:lastRenderedPageBreak/>
        <w:t>соответствующем разделе ЕПГУ заявителю будет представлена информация о ходе выполнения заявления.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pStyle w:val="af1"/>
        <w:spacing w:before="0" w:after="0"/>
        <w:ind w:firstLine="709"/>
        <w:jc w:val="both"/>
        <w:rPr>
          <w:sz w:val="28"/>
          <w:szCs w:val="28"/>
        </w:rPr>
      </w:pPr>
      <w:r w:rsidRPr="0072117E">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4) Критерии принятия решений.</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Критерием принятия решения является обращение заявителя с заявлением непосредственно в Администрацию или поступление документов из МФЦ, посредством ЕГПУ.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При наличии оснований, указанных в пункте 2.9.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 (за своей подписью и с проставлением даты).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Результатом административной процедуры является: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принятие заявления и его регистрация в журнале</w:t>
      </w:r>
      <w:r w:rsidR="003A3396">
        <w:rPr>
          <w:rFonts w:ascii="Times New Roman" w:eastAsia="Times New Roman" w:hAnsi="Times New Roman"/>
          <w:sz w:val="28"/>
          <w:szCs w:val="28"/>
        </w:rPr>
        <w:t xml:space="preserve"> входящей корреспонденции Администрации</w:t>
      </w:r>
      <w:r w:rsidRPr="0072117E">
        <w:rPr>
          <w:rFonts w:ascii="Times New Roman" w:eastAsia="Times New Roman" w:hAnsi="Times New Roman"/>
          <w:sz w:val="28"/>
          <w:szCs w:val="28"/>
        </w:rPr>
        <w:t>;</w:t>
      </w:r>
    </w:p>
    <w:p w:rsidR="002517E3" w:rsidRPr="0072117E" w:rsidRDefault="002517E3" w:rsidP="002517E3">
      <w:pPr>
        <w:tabs>
          <w:tab w:val="left" w:pos="6868"/>
        </w:tabs>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 </w:t>
      </w:r>
      <w:r w:rsidR="00504815">
        <w:rPr>
          <w:rFonts w:ascii="Times New Roman" w:eastAsia="Times New Roman" w:hAnsi="Times New Roman"/>
          <w:sz w:val="28"/>
          <w:szCs w:val="28"/>
        </w:rPr>
        <w:t xml:space="preserve">уведомление об отказе </w:t>
      </w:r>
      <w:r w:rsidRPr="0072117E">
        <w:rPr>
          <w:rFonts w:ascii="Times New Roman" w:eastAsia="Times New Roman" w:hAnsi="Times New Roman"/>
          <w:sz w:val="28"/>
          <w:szCs w:val="28"/>
        </w:rPr>
        <w:t>в приеме заявления.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При наличии необходимых документов способом фиксации результата выполнения административной процедуры является </w:t>
      </w:r>
      <w:r w:rsidR="00504815">
        <w:rPr>
          <w:rFonts w:ascii="Times New Roman" w:eastAsia="Times New Roman" w:hAnsi="Times New Roman"/>
          <w:sz w:val="28"/>
          <w:szCs w:val="28"/>
        </w:rPr>
        <w:t>проставление входящего регистрационного номера и дата регистрации на заявлении, запись в журнале входящей корреспонденции Администрации</w:t>
      </w:r>
      <w:r w:rsidRPr="0072117E">
        <w:rPr>
          <w:rFonts w:ascii="Times New Roman" w:eastAsia="Times New Roman" w:hAnsi="Times New Roman"/>
          <w:sz w:val="28"/>
          <w:szCs w:val="28"/>
        </w:rPr>
        <w:t>.</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При наличии оснований для отказа в приеме документов способом фиксации результата выполнения административной процедуры является выдача Заявителю </w:t>
      </w:r>
      <w:r w:rsidR="002465DF">
        <w:rPr>
          <w:rFonts w:ascii="Times New Roman" w:eastAsia="Times New Roman" w:hAnsi="Times New Roman"/>
          <w:sz w:val="28"/>
          <w:szCs w:val="28"/>
        </w:rPr>
        <w:t xml:space="preserve">мотивированного </w:t>
      </w:r>
      <w:r w:rsidRPr="0072117E">
        <w:rPr>
          <w:rFonts w:ascii="Times New Roman" w:eastAsia="Times New Roman" w:hAnsi="Times New Roman"/>
          <w:sz w:val="28"/>
          <w:szCs w:val="28"/>
        </w:rPr>
        <w:t>отказ</w:t>
      </w:r>
      <w:r w:rsidR="002465DF">
        <w:rPr>
          <w:rFonts w:ascii="Times New Roman" w:eastAsia="Times New Roman" w:hAnsi="Times New Roman"/>
          <w:sz w:val="28"/>
          <w:szCs w:val="28"/>
        </w:rPr>
        <w:t>а</w:t>
      </w:r>
      <w:r w:rsidRPr="0072117E">
        <w:rPr>
          <w:rFonts w:ascii="Times New Roman" w:eastAsia="Times New Roman" w:hAnsi="Times New Roman"/>
          <w:sz w:val="28"/>
          <w:szCs w:val="28"/>
        </w:rPr>
        <w:t xml:space="preserve"> в приеме заявления. К мотивированному отказу прилагаются (возвращаются) представленные заявителем документы.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Общий максимальный срок приема и регистрации заявления от физических и юридических лиц или их представителей не может превышать 15 минут.</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п.2.9. настоящего Административного регламента, а также осуществляются следующие действия:</w:t>
      </w:r>
    </w:p>
    <w:p w:rsidR="002517E3" w:rsidRPr="0072117E" w:rsidRDefault="002517E3" w:rsidP="002517E3">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при наличии хотя бы одного из указанных оснований должностное лицо Администрации в двухдневный срок подготавливает письмо о невозможности приема документов от заявителя;</w:t>
      </w:r>
    </w:p>
    <w:p w:rsidR="002517E3" w:rsidRPr="0072117E" w:rsidRDefault="002517E3" w:rsidP="002517E3">
      <w:pPr>
        <w:spacing w:after="0" w:line="240" w:lineRule="auto"/>
        <w:ind w:firstLine="708"/>
        <w:jc w:val="both"/>
        <w:rPr>
          <w:rFonts w:ascii="Times New Roman" w:eastAsia="Times New Roman" w:hAnsi="Times New Roman"/>
          <w:b/>
          <w:sz w:val="28"/>
          <w:szCs w:val="28"/>
        </w:rPr>
      </w:pPr>
      <w:r w:rsidRPr="0072117E">
        <w:rPr>
          <w:rFonts w:ascii="Times New Roman" w:hAnsi="Times New Roman"/>
          <w:bCs/>
          <w:color w:val="000000" w:themeColor="text1"/>
          <w:sz w:val="28"/>
          <w:szCs w:val="28"/>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поселения заявителю будет представлена информация о ходе выполнения указанного запроса.</w:t>
      </w:r>
    </w:p>
    <w:p w:rsidR="002517E3" w:rsidRPr="00504815" w:rsidRDefault="00890AF0" w:rsidP="00890AF0">
      <w:pPr>
        <w:pStyle w:val="msonormalcxspmiddle"/>
        <w:autoSpaceDE w:val="0"/>
        <w:autoSpaceDN w:val="0"/>
        <w:adjustRightInd w:val="0"/>
        <w:spacing w:before="0" w:beforeAutospacing="0" w:after="0" w:afterAutospacing="0"/>
        <w:ind w:firstLine="709"/>
        <w:contextualSpacing/>
        <w:jc w:val="both"/>
        <w:rPr>
          <w:b/>
          <w:i/>
          <w:sz w:val="28"/>
          <w:szCs w:val="28"/>
        </w:rPr>
      </w:pPr>
      <w:r w:rsidRPr="00A97577">
        <w:rPr>
          <w:i/>
          <w:sz w:val="28"/>
          <w:szCs w:val="28"/>
        </w:rPr>
        <w:t>3.2</w:t>
      </w:r>
      <w:r w:rsidR="0014385A" w:rsidRPr="00A97577">
        <w:rPr>
          <w:i/>
          <w:sz w:val="28"/>
          <w:szCs w:val="28"/>
        </w:rPr>
        <w:t>.3</w:t>
      </w:r>
      <w:r w:rsidR="002517E3" w:rsidRPr="00A97577">
        <w:rPr>
          <w:i/>
          <w:sz w:val="28"/>
          <w:szCs w:val="28"/>
        </w:rPr>
        <w:t>.</w:t>
      </w:r>
      <w:r w:rsidR="002517E3" w:rsidRPr="00504815">
        <w:rPr>
          <w:b/>
          <w:i/>
          <w:sz w:val="28"/>
          <w:szCs w:val="28"/>
        </w:rPr>
        <w:t xml:space="preserve"> Рассмотрение заявления</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631273" w:rsidRPr="00C44451" w:rsidRDefault="00631273" w:rsidP="00631273">
      <w:pPr>
        <w:pStyle w:val="af1"/>
        <w:spacing w:before="0" w:after="0"/>
        <w:ind w:firstLine="709"/>
        <w:jc w:val="both"/>
        <w:rPr>
          <w:sz w:val="28"/>
          <w:szCs w:val="28"/>
        </w:rPr>
      </w:pPr>
      <w:r w:rsidRPr="00C44451">
        <w:rPr>
          <w:sz w:val="28"/>
          <w:szCs w:val="28"/>
        </w:rPr>
        <w:t>Зарегистрированное заявление является юридическим фактом для начала рассмотрения заявления.</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EA07C8" w:rsidRDefault="002517E3" w:rsidP="002517E3">
      <w:pPr>
        <w:spacing w:after="0" w:line="240" w:lineRule="auto"/>
        <w:ind w:firstLine="709"/>
        <w:jc w:val="both"/>
        <w:rPr>
          <w:rFonts w:ascii="Times New Roman" w:hAnsi="Times New Roman"/>
          <w:sz w:val="28"/>
          <w:szCs w:val="28"/>
        </w:rPr>
      </w:pPr>
      <w:r w:rsidRPr="0072117E">
        <w:rPr>
          <w:rFonts w:ascii="Times New Roman" w:hAnsi="Times New Roman"/>
          <w:sz w:val="28"/>
          <w:szCs w:val="28"/>
        </w:rPr>
        <w:t xml:space="preserve">- Должностное лицо, уполномоченное на прием заявлений, передает зарегистрированное заявление </w:t>
      </w:r>
      <w:r w:rsidRPr="00EA07C8">
        <w:rPr>
          <w:rFonts w:ascii="Times New Roman" w:hAnsi="Times New Roman"/>
          <w:sz w:val="28"/>
          <w:szCs w:val="28"/>
        </w:rPr>
        <w:t xml:space="preserve">на рассмотрение главе Администрации.    </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hAnsi="Times New Roman"/>
          <w:sz w:val="28"/>
          <w:szCs w:val="28"/>
        </w:rPr>
        <w:t xml:space="preserve">Глава Администрации передает заявление с письменной резолюцией на исполнение должностному лицу Администрации, уполномоченному на производство по заявлению.      </w:t>
      </w:r>
    </w:p>
    <w:p w:rsidR="002517E3" w:rsidRPr="0072117E" w:rsidRDefault="002517E3" w:rsidP="002517E3">
      <w:pPr>
        <w:pStyle w:val="af1"/>
        <w:spacing w:before="0" w:after="0"/>
        <w:ind w:firstLine="709"/>
        <w:jc w:val="both"/>
        <w:rPr>
          <w:sz w:val="28"/>
          <w:szCs w:val="28"/>
        </w:rPr>
      </w:pPr>
      <w:r w:rsidRPr="0072117E">
        <w:rPr>
          <w:sz w:val="28"/>
          <w:szCs w:val="28"/>
        </w:rPr>
        <w:t>Максимальный срок выполнения действия составляет 2</w:t>
      </w:r>
      <w:r w:rsidR="00631273">
        <w:rPr>
          <w:sz w:val="28"/>
          <w:szCs w:val="28"/>
        </w:rPr>
        <w:t xml:space="preserve"> рабочих дня</w:t>
      </w:r>
      <w:r w:rsidRPr="0072117E">
        <w:rPr>
          <w:sz w:val="28"/>
          <w:szCs w:val="28"/>
        </w:rPr>
        <w:t>.</w:t>
      </w:r>
    </w:p>
    <w:p w:rsidR="00215B72" w:rsidRDefault="002517E3" w:rsidP="002517E3">
      <w:pPr>
        <w:pStyle w:val="af1"/>
        <w:spacing w:before="0" w:after="0"/>
        <w:ind w:firstLine="709"/>
        <w:jc w:val="both"/>
        <w:rPr>
          <w:sz w:val="28"/>
          <w:szCs w:val="28"/>
        </w:rPr>
      </w:pPr>
      <w:r w:rsidRPr="0072117E">
        <w:rPr>
          <w:sz w:val="28"/>
          <w:szCs w:val="28"/>
        </w:rPr>
        <w:t>- Должностное лицо Администрации, уполномоченное на производство по заявлению, проводит анализ поступившего заявления и пакета документов и принимает</w:t>
      </w:r>
      <w:r w:rsidR="00215B72">
        <w:rPr>
          <w:sz w:val="28"/>
          <w:szCs w:val="28"/>
        </w:rPr>
        <w:t xml:space="preserve"> решение:</w:t>
      </w:r>
    </w:p>
    <w:p w:rsidR="00215B72" w:rsidRDefault="00215B72" w:rsidP="002517E3">
      <w:pPr>
        <w:pStyle w:val="af1"/>
        <w:spacing w:before="0" w:after="0"/>
        <w:ind w:firstLine="709"/>
        <w:jc w:val="both"/>
        <w:rPr>
          <w:sz w:val="28"/>
          <w:szCs w:val="28"/>
        </w:rPr>
      </w:pPr>
      <w:r>
        <w:rPr>
          <w:sz w:val="28"/>
          <w:szCs w:val="28"/>
        </w:rPr>
        <w:t xml:space="preserve">- о подготовке </w:t>
      </w:r>
      <w:r w:rsidR="002465DF">
        <w:rPr>
          <w:sz w:val="28"/>
          <w:szCs w:val="28"/>
        </w:rPr>
        <w:t>выписки из реестра муниципального имущества</w:t>
      </w:r>
      <w:r>
        <w:rPr>
          <w:sz w:val="28"/>
          <w:szCs w:val="28"/>
        </w:rPr>
        <w:t xml:space="preserve">;  </w:t>
      </w:r>
    </w:p>
    <w:p w:rsidR="00215B72" w:rsidRDefault="002517E3" w:rsidP="002517E3">
      <w:pPr>
        <w:pStyle w:val="af1"/>
        <w:spacing w:before="0" w:after="0"/>
        <w:ind w:firstLine="709"/>
        <w:jc w:val="both"/>
        <w:rPr>
          <w:sz w:val="28"/>
          <w:szCs w:val="28"/>
        </w:rPr>
      </w:pPr>
      <w:r w:rsidRPr="0072117E">
        <w:rPr>
          <w:sz w:val="28"/>
          <w:szCs w:val="28"/>
        </w:rPr>
        <w:t>или</w:t>
      </w:r>
    </w:p>
    <w:p w:rsidR="002517E3" w:rsidRDefault="00215B72" w:rsidP="002517E3">
      <w:pPr>
        <w:pStyle w:val="af1"/>
        <w:spacing w:before="0" w:after="0"/>
        <w:ind w:firstLine="709"/>
        <w:jc w:val="both"/>
        <w:rPr>
          <w:sz w:val="28"/>
          <w:szCs w:val="28"/>
        </w:rPr>
      </w:pPr>
      <w:r>
        <w:rPr>
          <w:sz w:val="28"/>
          <w:szCs w:val="28"/>
        </w:rPr>
        <w:t xml:space="preserve">- о подготовке </w:t>
      </w:r>
      <w:r w:rsidR="00504815">
        <w:rPr>
          <w:sz w:val="28"/>
          <w:szCs w:val="28"/>
        </w:rPr>
        <w:t xml:space="preserve">решения об отказе </w:t>
      </w:r>
      <w:r>
        <w:rPr>
          <w:sz w:val="28"/>
          <w:szCs w:val="28"/>
        </w:rPr>
        <w:t>в предоставлении муниципальной услуги</w:t>
      </w:r>
      <w:r w:rsidR="002517E3" w:rsidRPr="0072117E">
        <w:rPr>
          <w:sz w:val="28"/>
          <w:szCs w:val="28"/>
        </w:rPr>
        <w:t>.</w:t>
      </w:r>
    </w:p>
    <w:p w:rsidR="002517E3" w:rsidRPr="0072117E" w:rsidRDefault="002517E3" w:rsidP="002517E3">
      <w:pPr>
        <w:pStyle w:val="af1"/>
        <w:spacing w:before="0" w:after="0"/>
        <w:ind w:firstLine="709"/>
        <w:jc w:val="both"/>
        <w:rPr>
          <w:sz w:val="28"/>
          <w:szCs w:val="28"/>
        </w:rPr>
      </w:pPr>
      <w:r w:rsidRPr="0072117E">
        <w:rPr>
          <w:sz w:val="28"/>
          <w:szCs w:val="28"/>
        </w:rPr>
        <w:t xml:space="preserve">Максимальный срок выполнения действия составляет </w:t>
      </w:r>
      <w:r w:rsidR="00E26F3F">
        <w:rPr>
          <w:sz w:val="28"/>
          <w:szCs w:val="28"/>
        </w:rPr>
        <w:t>3</w:t>
      </w:r>
      <w:r w:rsidR="00215B72">
        <w:rPr>
          <w:sz w:val="28"/>
          <w:szCs w:val="28"/>
        </w:rPr>
        <w:t xml:space="preserve"> рабочих дней</w:t>
      </w:r>
      <w:r w:rsidRPr="0072117E">
        <w:rPr>
          <w:sz w:val="28"/>
          <w:szCs w:val="28"/>
        </w:rPr>
        <w:t>.</w:t>
      </w:r>
    </w:p>
    <w:p w:rsidR="002517E3" w:rsidRPr="0072117E" w:rsidRDefault="002517E3" w:rsidP="002517E3">
      <w:pPr>
        <w:pStyle w:val="af1"/>
        <w:spacing w:before="0" w:after="0"/>
        <w:ind w:firstLine="709"/>
        <w:jc w:val="both"/>
        <w:rPr>
          <w:i/>
          <w:sz w:val="28"/>
          <w:szCs w:val="28"/>
        </w:rPr>
      </w:pPr>
      <w:r w:rsidRPr="0072117E">
        <w:rPr>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pStyle w:val="af1"/>
        <w:spacing w:before="0" w:after="0"/>
        <w:ind w:firstLine="709"/>
        <w:jc w:val="both"/>
        <w:rPr>
          <w:sz w:val="28"/>
          <w:szCs w:val="28"/>
        </w:rPr>
      </w:pPr>
      <w:r w:rsidRPr="0072117E">
        <w:rPr>
          <w:sz w:val="28"/>
          <w:szCs w:val="28"/>
        </w:rPr>
        <w:t xml:space="preserve">Рассмотрение заявления осуществляет должностное лицо Администрации, уполномоченное на производство по заявлению. </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pStyle w:val="ConsPlusNormal"/>
        <w:widowControl/>
        <w:ind w:firstLine="709"/>
        <w:jc w:val="both"/>
        <w:rPr>
          <w:rFonts w:ascii="Times New Roman" w:hAnsi="Times New Roman" w:cs="Times New Roman"/>
          <w:sz w:val="28"/>
          <w:szCs w:val="28"/>
        </w:rPr>
      </w:pPr>
      <w:r w:rsidRPr="0072117E">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готовит </w:t>
      </w:r>
      <w:r w:rsidR="00504815">
        <w:rPr>
          <w:rFonts w:ascii="Times New Roman" w:hAnsi="Times New Roman" w:cs="Times New Roman"/>
          <w:sz w:val="28"/>
          <w:szCs w:val="28"/>
        </w:rPr>
        <w:t xml:space="preserve">решение об </w:t>
      </w:r>
      <w:r w:rsidRPr="0072117E">
        <w:rPr>
          <w:rFonts w:ascii="Times New Roman" w:hAnsi="Times New Roman" w:cs="Times New Roman"/>
          <w:sz w:val="28"/>
          <w:szCs w:val="28"/>
        </w:rPr>
        <w:t>отказ</w:t>
      </w:r>
      <w:r w:rsidR="00504815">
        <w:rPr>
          <w:rFonts w:ascii="Times New Roman" w:hAnsi="Times New Roman" w:cs="Times New Roman"/>
          <w:sz w:val="28"/>
          <w:szCs w:val="28"/>
        </w:rPr>
        <w:t>е</w:t>
      </w:r>
      <w:r w:rsidR="009408B9">
        <w:rPr>
          <w:rFonts w:ascii="Times New Roman" w:hAnsi="Times New Roman" w:cs="Times New Roman"/>
          <w:sz w:val="28"/>
          <w:szCs w:val="28"/>
        </w:rPr>
        <w:t>заявителю в предоставлении данной муниципальной услуги.</w:t>
      </w:r>
    </w:p>
    <w:p w:rsidR="002517E3" w:rsidRPr="0072117E" w:rsidRDefault="002517E3" w:rsidP="002517E3">
      <w:pPr>
        <w:pStyle w:val="af1"/>
        <w:spacing w:before="0" w:after="0"/>
        <w:ind w:firstLine="709"/>
        <w:jc w:val="both"/>
        <w:rPr>
          <w:sz w:val="28"/>
          <w:szCs w:val="28"/>
        </w:rPr>
      </w:pPr>
      <w:r w:rsidRPr="0072117E">
        <w:rPr>
          <w:sz w:val="28"/>
          <w:szCs w:val="28"/>
        </w:rPr>
        <w:t xml:space="preserve">Если основания для отказа в предоставлении муниципальной услуги отсутствуют, должностное лицо Администрации, уполномоченное на производство по заявлению, </w:t>
      </w:r>
      <w:r w:rsidR="003C6BA1">
        <w:rPr>
          <w:sz w:val="28"/>
          <w:szCs w:val="28"/>
        </w:rPr>
        <w:t xml:space="preserve">принимает решение о </w:t>
      </w:r>
      <w:r w:rsidR="00E26F3F">
        <w:rPr>
          <w:sz w:val="28"/>
          <w:szCs w:val="28"/>
        </w:rPr>
        <w:t>подготовке выписки из реестра муниципального имущества</w:t>
      </w:r>
      <w:r w:rsidRPr="0072117E">
        <w:rPr>
          <w:sz w:val="28"/>
          <w:szCs w:val="28"/>
        </w:rPr>
        <w:t>.</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pStyle w:val="ConsPlusNormal"/>
        <w:widowControl/>
        <w:ind w:firstLine="709"/>
        <w:jc w:val="both"/>
        <w:rPr>
          <w:rFonts w:ascii="Times New Roman" w:hAnsi="Times New Roman" w:cs="Times New Roman"/>
          <w:i/>
          <w:sz w:val="28"/>
          <w:szCs w:val="28"/>
        </w:rPr>
      </w:pPr>
      <w:r w:rsidRPr="0072117E">
        <w:rPr>
          <w:rFonts w:ascii="Times New Roman" w:hAnsi="Times New Roman" w:cs="Times New Roman"/>
          <w:sz w:val="28"/>
          <w:szCs w:val="28"/>
        </w:rPr>
        <w:t>Результатом административной процедуры по анализу поступивших документов  является решение:</w:t>
      </w:r>
    </w:p>
    <w:p w:rsidR="00215B72" w:rsidRDefault="00215B72" w:rsidP="00215B72">
      <w:pPr>
        <w:pStyle w:val="af1"/>
        <w:spacing w:before="0" w:after="0"/>
        <w:ind w:firstLine="709"/>
        <w:jc w:val="both"/>
        <w:rPr>
          <w:sz w:val="28"/>
          <w:szCs w:val="28"/>
        </w:rPr>
      </w:pPr>
      <w:r>
        <w:rPr>
          <w:sz w:val="28"/>
          <w:szCs w:val="28"/>
        </w:rPr>
        <w:t xml:space="preserve">- о подготовке </w:t>
      </w:r>
      <w:r w:rsidR="00E26F3F">
        <w:rPr>
          <w:sz w:val="28"/>
          <w:szCs w:val="28"/>
        </w:rPr>
        <w:t>выписки из реестра муниципального имущества</w:t>
      </w:r>
      <w:r>
        <w:rPr>
          <w:sz w:val="28"/>
          <w:szCs w:val="28"/>
        </w:rPr>
        <w:t xml:space="preserve">;  </w:t>
      </w:r>
    </w:p>
    <w:p w:rsidR="00215B72" w:rsidRDefault="00215B72" w:rsidP="00215B72">
      <w:pPr>
        <w:pStyle w:val="af1"/>
        <w:spacing w:before="0" w:after="0"/>
        <w:ind w:firstLine="709"/>
        <w:jc w:val="both"/>
        <w:rPr>
          <w:sz w:val="28"/>
          <w:szCs w:val="28"/>
        </w:rPr>
      </w:pPr>
      <w:r>
        <w:rPr>
          <w:sz w:val="28"/>
          <w:szCs w:val="28"/>
        </w:rPr>
        <w:t xml:space="preserve">- о подготовке </w:t>
      </w:r>
      <w:r w:rsidR="00504815">
        <w:rPr>
          <w:sz w:val="28"/>
          <w:szCs w:val="28"/>
        </w:rPr>
        <w:t>решения об о</w:t>
      </w:r>
      <w:r>
        <w:rPr>
          <w:sz w:val="28"/>
          <w:szCs w:val="28"/>
        </w:rPr>
        <w:t>тказ</w:t>
      </w:r>
      <w:r w:rsidR="00504815">
        <w:rPr>
          <w:sz w:val="28"/>
          <w:szCs w:val="28"/>
        </w:rPr>
        <w:t>е</w:t>
      </w:r>
      <w:r>
        <w:rPr>
          <w:sz w:val="28"/>
          <w:szCs w:val="28"/>
        </w:rPr>
        <w:t xml:space="preserve"> в предоставлении муниципальной услуги</w:t>
      </w:r>
      <w:r w:rsidRPr="0072117E">
        <w:rPr>
          <w:sz w:val="28"/>
          <w:szCs w:val="28"/>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 xml:space="preserve">6) Способ фиксации результата выполнения административной процедуры, в том числе в электронной форме, содержащий указание на формат </w:t>
      </w:r>
      <w:r w:rsidRPr="0072117E">
        <w:rPr>
          <w:rFonts w:ascii="Times New Roman" w:eastAsia="Times New Roman" w:hAnsi="Times New Roman"/>
          <w:i/>
          <w:sz w:val="28"/>
          <w:szCs w:val="28"/>
        </w:rPr>
        <w:lastRenderedPageBreak/>
        <w:t>обязательного отображения административной процедуры, в том числе в электронных системах.</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Способом фиксации результата выполнения административного действия является</w:t>
      </w:r>
      <w:r w:rsidR="00FE6119">
        <w:rPr>
          <w:rFonts w:ascii="Times New Roman" w:eastAsia="Times New Roman" w:hAnsi="Times New Roman"/>
          <w:sz w:val="28"/>
          <w:szCs w:val="28"/>
        </w:rPr>
        <w:t>:</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подготовка </w:t>
      </w:r>
      <w:r w:rsidR="00504815">
        <w:rPr>
          <w:rFonts w:ascii="Times New Roman" w:eastAsia="Times New Roman" w:hAnsi="Times New Roman"/>
          <w:sz w:val="28"/>
          <w:szCs w:val="28"/>
        </w:rPr>
        <w:t xml:space="preserve">проекта </w:t>
      </w:r>
      <w:r w:rsidR="00E26F3F" w:rsidRPr="00E26F3F">
        <w:rPr>
          <w:rFonts w:ascii="Times New Roman" w:hAnsi="Times New Roman"/>
          <w:sz w:val="28"/>
          <w:szCs w:val="28"/>
        </w:rPr>
        <w:t>выписки из реестра муниципального имущества</w:t>
      </w:r>
      <w:r w:rsidRPr="00E26F3F">
        <w:rPr>
          <w:rFonts w:ascii="Times New Roman" w:eastAsia="Times New Roman" w:hAnsi="Times New Roman"/>
          <w:sz w:val="28"/>
          <w:szCs w:val="28"/>
        </w:rPr>
        <w:t>;</w:t>
      </w:r>
    </w:p>
    <w:p w:rsidR="002517E3" w:rsidRPr="0072117E" w:rsidRDefault="002517E3" w:rsidP="002517E3">
      <w:pPr>
        <w:autoSpaceDE w:val="0"/>
        <w:spacing w:after="0" w:line="240" w:lineRule="auto"/>
        <w:ind w:firstLine="709"/>
        <w:jc w:val="both"/>
        <w:rPr>
          <w:rFonts w:ascii="Times New Roman" w:hAnsi="Times New Roman"/>
          <w:b/>
          <w:sz w:val="28"/>
          <w:szCs w:val="28"/>
        </w:rPr>
      </w:pPr>
      <w:r w:rsidRPr="0072117E">
        <w:rPr>
          <w:rFonts w:ascii="Times New Roman" w:eastAsia="Times New Roman" w:hAnsi="Times New Roman"/>
          <w:sz w:val="28"/>
          <w:szCs w:val="28"/>
        </w:rPr>
        <w:t xml:space="preserve">- </w:t>
      </w:r>
      <w:r w:rsidR="00504815">
        <w:rPr>
          <w:rFonts w:ascii="Times New Roman" w:eastAsia="Times New Roman" w:hAnsi="Times New Roman"/>
          <w:sz w:val="28"/>
          <w:szCs w:val="28"/>
        </w:rPr>
        <w:t xml:space="preserve">подготовка проекта решения об </w:t>
      </w:r>
      <w:r w:rsidRPr="0072117E">
        <w:rPr>
          <w:rFonts w:ascii="Times New Roman" w:eastAsia="Times New Roman" w:hAnsi="Times New Roman"/>
          <w:sz w:val="28"/>
          <w:szCs w:val="28"/>
        </w:rPr>
        <w:t>отказ</w:t>
      </w:r>
      <w:r w:rsidR="00504815">
        <w:rPr>
          <w:rFonts w:ascii="Times New Roman" w:eastAsia="Times New Roman" w:hAnsi="Times New Roman"/>
          <w:sz w:val="28"/>
          <w:szCs w:val="28"/>
        </w:rPr>
        <w:t>е</w:t>
      </w:r>
      <w:r w:rsidRPr="0072117E">
        <w:rPr>
          <w:rFonts w:ascii="Times New Roman" w:eastAsia="Times New Roman" w:hAnsi="Times New Roman"/>
          <w:sz w:val="28"/>
          <w:szCs w:val="28"/>
        </w:rPr>
        <w:t xml:space="preserve"> в предоставлении муниципальной услуги.</w:t>
      </w:r>
    </w:p>
    <w:p w:rsidR="002517E3" w:rsidRPr="00882F7D" w:rsidRDefault="002517E3" w:rsidP="002517E3">
      <w:pPr>
        <w:spacing w:after="0" w:line="240" w:lineRule="auto"/>
        <w:jc w:val="center"/>
        <w:rPr>
          <w:rFonts w:ascii="Times New Roman" w:eastAsia="Times New Roman" w:hAnsi="Times New Roman"/>
          <w:b/>
          <w:i/>
          <w:sz w:val="28"/>
          <w:szCs w:val="28"/>
          <w:highlight w:val="yellow"/>
        </w:rPr>
      </w:pPr>
      <w:r w:rsidRPr="00882F7D">
        <w:rPr>
          <w:rFonts w:ascii="Times New Roman" w:hAnsi="Times New Roman"/>
          <w:b/>
          <w:sz w:val="28"/>
          <w:szCs w:val="28"/>
        </w:rPr>
        <w:t>3.2.</w:t>
      </w:r>
      <w:r w:rsidR="0014385A">
        <w:rPr>
          <w:rFonts w:ascii="Times New Roman" w:hAnsi="Times New Roman"/>
          <w:b/>
          <w:sz w:val="28"/>
          <w:szCs w:val="28"/>
        </w:rPr>
        <w:t>4</w:t>
      </w:r>
      <w:r w:rsidRPr="00882F7D">
        <w:rPr>
          <w:rFonts w:ascii="Times New Roman" w:hAnsi="Times New Roman"/>
          <w:b/>
          <w:sz w:val="28"/>
          <w:szCs w:val="28"/>
        </w:rPr>
        <w:t>. П</w:t>
      </w:r>
      <w:r w:rsidRPr="00882F7D">
        <w:rPr>
          <w:rFonts w:ascii="Times New Roman" w:eastAsia="Times New Roman" w:hAnsi="Times New Roman"/>
          <w:b/>
          <w:sz w:val="28"/>
          <w:szCs w:val="28"/>
        </w:rPr>
        <w:t xml:space="preserve">одготовка </w:t>
      </w:r>
      <w:r w:rsidR="00FE7988">
        <w:rPr>
          <w:rFonts w:ascii="Times New Roman" w:eastAsia="Times New Roman" w:hAnsi="Times New Roman"/>
          <w:b/>
          <w:sz w:val="28"/>
          <w:szCs w:val="28"/>
        </w:rPr>
        <w:t xml:space="preserve">результата муниципальной услуги </w:t>
      </w:r>
    </w:p>
    <w:p w:rsidR="001457B6" w:rsidRDefault="001457B6" w:rsidP="002517E3">
      <w:pPr>
        <w:spacing w:after="0" w:line="240" w:lineRule="auto"/>
        <w:ind w:firstLine="709"/>
        <w:jc w:val="both"/>
        <w:rPr>
          <w:rFonts w:ascii="Times New Roman" w:eastAsia="Times New Roman" w:hAnsi="Times New Roman"/>
          <w:i/>
          <w:sz w:val="28"/>
          <w:szCs w:val="28"/>
          <w:highlight w:val="yellow"/>
        </w:rPr>
      </w:pPr>
    </w:p>
    <w:p w:rsidR="002517E3" w:rsidRPr="00A97577" w:rsidRDefault="002517E3" w:rsidP="00D50DEE">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t>1) Основание для начала административной процедуры</w:t>
      </w:r>
      <w:r w:rsidRPr="00A97577">
        <w:rPr>
          <w:rFonts w:ascii="Times New Roman" w:eastAsia="Times New Roman" w:hAnsi="Times New Roman"/>
          <w:sz w:val="28"/>
          <w:szCs w:val="28"/>
        </w:rPr>
        <w:t>:</w:t>
      </w:r>
    </w:p>
    <w:p w:rsidR="002517E3" w:rsidRPr="00A97577" w:rsidRDefault="002517E3" w:rsidP="00D50DEE">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sz w:val="28"/>
          <w:szCs w:val="28"/>
        </w:rPr>
        <w:t>Основанием для начала административной процедуры, является получение должностным лицом Администрации, уполномоченным на производство по заявлению</w:t>
      </w:r>
      <w:r w:rsidR="00E26F3F" w:rsidRPr="00A97577">
        <w:rPr>
          <w:rFonts w:ascii="Times New Roman" w:eastAsia="Times New Roman" w:hAnsi="Times New Roman"/>
          <w:sz w:val="28"/>
          <w:szCs w:val="28"/>
        </w:rPr>
        <w:t>, заявление с письменной резолюцией главы Администрации</w:t>
      </w:r>
      <w:r w:rsidRPr="00A97577">
        <w:rPr>
          <w:rFonts w:ascii="Times New Roman" w:eastAsia="Times New Roman" w:hAnsi="Times New Roman"/>
          <w:sz w:val="28"/>
          <w:szCs w:val="28"/>
        </w:rPr>
        <w:t xml:space="preserve">. </w:t>
      </w:r>
    </w:p>
    <w:p w:rsidR="002517E3" w:rsidRPr="00A97577" w:rsidRDefault="002517E3" w:rsidP="00D50DEE">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60ACA" w:rsidRDefault="00D60ACA" w:rsidP="00D60ACA">
      <w:pPr>
        <w:spacing w:after="0" w:line="240" w:lineRule="auto"/>
        <w:ind w:firstLine="708"/>
        <w:jc w:val="both"/>
        <w:rPr>
          <w:rFonts w:ascii="Times New Roman" w:hAnsi="Times New Roman"/>
          <w:sz w:val="28"/>
          <w:szCs w:val="28"/>
        </w:rPr>
      </w:pPr>
      <w:r>
        <w:rPr>
          <w:rFonts w:ascii="Times New Roman" w:hAnsi="Times New Roman"/>
          <w:sz w:val="28"/>
          <w:szCs w:val="28"/>
        </w:rPr>
        <w:t>Д</w:t>
      </w:r>
      <w:r w:rsidRPr="00540D8C">
        <w:rPr>
          <w:rFonts w:ascii="Times New Roman" w:hAnsi="Times New Roman"/>
          <w:sz w:val="28"/>
          <w:szCs w:val="28"/>
        </w:rPr>
        <w:t>олжностное лицо</w:t>
      </w:r>
      <w:r w:rsidRPr="00540D8C">
        <w:rPr>
          <w:rFonts w:ascii="Times New Roman" w:eastAsia="Times New Roman" w:hAnsi="Times New Roman"/>
          <w:sz w:val="28"/>
          <w:szCs w:val="28"/>
        </w:rPr>
        <w:t xml:space="preserve"> Администрации, уполномоченное на производство по заявлению</w:t>
      </w:r>
      <w:r>
        <w:rPr>
          <w:rFonts w:ascii="Times New Roman" w:eastAsia="Times New Roman" w:hAnsi="Times New Roman"/>
          <w:sz w:val="28"/>
          <w:szCs w:val="28"/>
        </w:rPr>
        <w:t xml:space="preserve">, </w:t>
      </w:r>
      <w:r w:rsidRPr="00540D8C">
        <w:rPr>
          <w:rFonts w:ascii="Times New Roman" w:hAnsi="Times New Roman"/>
          <w:sz w:val="28"/>
          <w:szCs w:val="28"/>
        </w:rPr>
        <w:t>определяет принадлежность объекта, указанного в заявлении, к муниципальной собственности муниципального образования «</w:t>
      </w:r>
      <w:r w:rsidR="006470BA">
        <w:rPr>
          <w:rFonts w:ascii="Times New Roman" w:hAnsi="Times New Roman"/>
          <w:sz w:val="28"/>
          <w:szCs w:val="28"/>
        </w:rPr>
        <w:t xml:space="preserve">Барило-Крепинского </w:t>
      </w:r>
      <w:r w:rsidRPr="00540D8C">
        <w:rPr>
          <w:rFonts w:ascii="Times New Roman" w:hAnsi="Times New Roman"/>
          <w:sz w:val="28"/>
          <w:szCs w:val="28"/>
        </w:rPr>
        <w:t>сельское поселение»</w:t>
      </w:r>
      <w:r>
        <w:rPr>
          <w:rFonts w:ascii="Times New Roman" w:hAnsi="Times New Roman"/>
          <w:sz w:val="28"/>
          <w:szCs w:val="28"/>
        </w:rPr>
        <w:t>.</w:t>
      </w:r>
    </w:p>
    <w:p w:rsidR="00D60ACA" w:rsidRPr="00540D8C" w:rsidRDefault="00D60ACA" w:rsidP="00D60ACA">
      <w:pPr>
        <w:spacing w:after="0" w:line="240" w:lineRule="auto"/>
        <w:ind w:firstLine="595"/>
        <w:jc w:val="both"/>
        <w:rPr>
          <w:rFonts w:ascii="Times New Roman" w:hAnsi="Times New Roman"/>
          <w:sz w:val="28"/>
          <w:szCs w:val="28"/>
        </w:rPr>
      </w:pPr>
      <w:r w:rsidRPr="00540D8C">
        <w:rPr>
          <w:rFonts w:ascii="Times New Roman" w:hAnsi="Times New Roman"/>
          <w:sz w:val="28"/>
          <w:szCs w:val="28"/>
        </w:rPr>
        <w:t xml:space="preserve">Определение принадлежности объекта к муниципальной собственности муниципального образования </w:t>
      </w:r>
      <w:r>
        <w:rPr>
          <w:rFonts w:ascii="Times New Roman" w:hAnsi="Times New Roman"/>
          <w:sz w:val="28"/>
          <w:szCs w:val="28"/>
        </w:rPr>
        <w:t>«</w:t>
      </w:r>
      <w:r w:rsidR="006470BA">
        <w:rPr>
          <w:rFonts w:ascii="Times New Roman" w:hAnsi="Times New Roman"/>
          <w:sz w:val="28"/>
          <w:szCs w:val="28"/>
        </w:rPr>
        <w:t xml:space="preserve">Барило-Крепинского </w:t>
      </w:r>
      <w:r w:rsidRPr="00540D8C">
        <w:rPr>
          <w:rFonts w:ascii="Times New Roman" w:hAnsi="Times New Roman"/>
          <w:sz w:val="28"/>
          <w:szCs w:val="28"/>
        </w:rPr>
        <w:t>сельское поселение</w:t>
      </w:r>
      <w:r>
        <w:rPr>
          <w:rFonts w:ascii="Times New Roman" w:hAnsi="Times New Roman"/>
          <w:sz w:val="28"/>
          <w:szCs w:val="28"/>
        </w:rPr>
        <w:t>»</w:t>
      </w:r>
      <w:r w:rsidRPr="00540D8C">
        <w:rPr>
          <w:rFonts w:ascii="Times New Roman" w:hAnsi="Times New Roman"/>
          <w:sz w:val="28"/>
          <w:szCs w:val="28"/>
        </w:rPr>
        <w:t xml:space="preserve"> необходимо для принятия решения о продолжении административной процедуры.</w:t>
      </w:r>
    </w:p>
    <w:p w:rsidR="00D60ACA" w:rsidRPr="00540D8C" w:rsidRDefault="00D60ACA" w:rsidP="00D60ACA">
      <w:pPr>
        <w:spacing w:after="0" w:line="240" w:lineRule="auto"/>
        <w:ind w:firstLine="595"/>
        <w:jc w:val="both"/>
        <w:rPr>
          <w:rFonts w:ascii="Times New Roman" w:hAnsi="Times New Roman"/>
          <w:sz w:val="20"/>
          <w:szCs w:val="20"/>
        </w:rPr>
      </w:pPr>
      <w:r w:rsidRPr="00540D8C">
        <w:rPr>
          <w:rFonts w:ascii="Times New Roman" w:hAnsi="Times New Roman"/>
          <w:sz w:val="28"/>
          <w:szCs w:val="28"/>
        </w:rPr>
        <w:t xml:space="preserve">В случае отсутствия объекта в реестре (невозможности идентификацииобъекта) </w:t>
      </w:r>
      <w:r>
        <w:rPr>
          <w:rFonts w:ascii="Times New Roman" w:hAnsi="Times New Roman"/>
          <w:sz w:val="28"/>
          <w:szCs w:val="28"/>
        </w:rPr>
        <w:t xml:space="preserve">должностным лицом Администрации, уполномоченным на производство по заявлению, </w:t>
      </w:r>
      <w:r w:rsidRPr="00540D8C">
        <w:rPr>
          <w:rFonts w:ascii="Times New Roman" w:hAnsi="Times New Roman"/>
          <w:sz w:val="28"/>
          <w:szCs w:val="28"/>
        </w:rPr>
        <w:t xml:space="preserve">подготавливается соответствующее </w:t>
      </w:r>
      <w:r>
        <w:rPr>
          <w:rFonts w:ascii="Times New Roman" w:hAnsi="Times New Roman"/>
          <w:sz w:val="28"/>
          <w:szCs w:val="28"/>
        </w:rPr>
        <w:t>решение</w:t>
      </w:r>
      <w:r w:rsidRPr="00540D8C">
        <w:rPr>
          <w:rFonts w:ascii="Times New Roman" w:hAnsi="Times New Roman"/>
          <w:sz w:val="28"/>
          <w:szCs w:val="28"/>
        </w:rPr>
        <w:t>, которое выдается заявителю, способом определенным заявителем.</w:t>
      </w:r>
    </w:p>
    <w:p w:rsidR="00D60ACA" w:rsidRPr="00540D8C" w:rsidRDefault="00D60ACA" w:rsidP="00D60ACA">
      <w:pPr>
        <w:spacing w:after="0" w:line="240" w:lineRule="auto"/>
        <w:ind w:firstLine="595"/>
        <w:jc w:val="both"/>
        <w:rPr>
          <w:rFonts w:ascii="Times New Roman" w:hAnsi="Times New Roman"/>
          <w:sz w:val="28"/>
          <w:szCs w:val="28"/>
        </w:rPr>
      </w:pPr>
      <w:r w:rsidRPr="00540D8C">
        <w:rPr>
          <w:rFonts w:ascii="Times New Roman" w:hAnsi="Times New Roman"/>
          <w:sz w:val="28"/>
          <w:szCs w:val="28"/>
        </w:rPr>
        <w:t xml:space="preserve">При отсутствии оснований для отказа в предоставлении муниципальной услуги, </w:t>
      </w:r>
      <w:r>
        <w:rPr>
          <w:rFonts w:ascii="Times New Roman" w:hAnsi="Times New Roman"/>
          <w:sz w:val="28"/>
          <w:szCs w:val="28"/>
        </w:rPr>
        <w:t xml:space="preserve">должностное лицо Администрации </w:t>
      </w:r>
      <w:r w:rsidRPr="00540D8C">
        <w:rPr>
          <w:rFonts w:ascii="Times New Roman" w:hAnsi="Times New Roman"/>
          <w:sz w:val="28"/>
          <w:szCs w:val="28"/>
        </w:rPr>
        <w:t xml:space="preserve">подготавливает выписку из реестра, регистрируетв журнале </w:t>
      </w:r>
      <w:r>
        <w:rPr>
          <w:rFonts w:ascii="Times New Roman" w:hAnsi="Times New Roman"/>
          <w:sz w:val="28"/>
          <w:szCs w:val="28"/>
        </w:rPr>
        <w:t xml:space="preserve">исходящей корреспонденции </w:t>
      </w:r>
      <w:r w:rsidRPr="00540D8C">
        <w:rPr>
          <w:rFonts w:ascii="Times New Roman" w:hAnsi="Times New Roman"/>
          <w:sz w:val="28"/>
          <w:szCs w:val="28"/>
        </w:rPr>
        <w:t>и направляет заявителю способом, указанным в заявлении</w:t>
      </w:r>
      <w:r>
        <w:rPr>
          <w:rFonts w:ascii="Times New Roman" w:hAnsi="Times New Roman"/>
          <w:sz w:val="28"/>
          <w:szCs w:val="28"/>
        </w:rPr>
        <w:t>.</w:t>
      </w:r>
    </w:p>
    <w:p w:rsidR="002517E3" w:rsidRPr="00A97577" w:rsidRDefault="002517E3" w:rsidP="002517E3">
      <w:pPr>
        <w:widowControl w:val="0"/>
        <w:autoSpaceDE w:val="0"/>
        <w:spacing w:after="0" w:line="240" w:lineRule="auto"/>
        <w:ind w:firstLine="709"/>
        <w:jc w:val="both"/>
        <w:rPr>
          <w:rFonts w:ascii="Times New Roman" w:eastAsia="Times New Roman" w:hAnsi="Times New Roman"/>
          <w:i/>
          <w:sz w:val="28"/>
          <w:szCs w:val="28"/>
        </w:rPr>
      </w:pPr>
      <w:r w:rsidRPr="00A97577">
        <w:rPr>
          <w:rFonts w:ascii="Times New Roman" w:eastAsia="Times New Roman" w:hAnsi="Times New Roman"/>
          <w:sz w:val="28"/>
          <w:szCs w:val="28"/>
        </w:rPr>
        <w:t>Максимальный срок выполнения действия  -</w:t>
      </w:r>
      <w:r w:rsidR="005B3A04" w:rsidRPr="00A97577">
        <w:rPr>
          <w:rFonts w:ascii="Times New Roman" w:eastAsia="Times New Roman" w:hAnsi="Times New Roman"/>
          <w:sz w:val="28"/>
          <w:szCs w:val="28"/>
        </w:rPr>
        <w:t>2рабочих дня</w:t>
      </w:r>
      <w:r w:rsidRPr="00A97577">
        <w:rPr>
          <w:rFonts w:ascii="Times New Roman" w:eastAsia="Times New Roman" w:hAnsi="Times New Roman"/>
          <w:sz w:val="28"/>
          <w:szCs w:val="28"/>
        </w:rPr>
        <w:t xml:space="preserve">. </w:t>
      </w:r>
    </w:p>
    <w:p w:rsidR="002517E3" w:rsidRPr="00A97577" w:rsidRDefault="002517E3" w:rsidP="002517E3">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A97577" w:rsidRDefault="002517E3" w:rsidP="002517E3">
      <w:pPr>
        <w:autoSpaceDE w:val="0"/>
        <w:spacing w:after="0" w:line="240" w:lineRule="auto"/>
        <w:ind w:firstLine="709"/>
        <w:jc w:val="both"/>
        <w:rPr>
          <w:rFonts w:ascii="Times New Roman" w:eastAsia="Times New Roman" w:hAnsi="Times New Roman"/>
          <w:i/>
          <w:sz w:val="28"/>
          <w:szCs w:val="28"/>
        </w:rPr>
      </w:pPr>
      <w:r w:rsidRPr="00A97577">
        <w:rPr>
          <w:rFonts w:ascii="Times New Roman" w:eastAsia="Times New Roman" w:hAnsi="Times New Roman"/>
          <w:sz w:val="28"/>
          <w:szCs w:val="28"/>
        </w:rPr>
        <w:t xml:space="preserve">Подготовку и выдачу документов осуществляет </w:t>
      </w:r>
      <w:r w:rsidR="005B3A04" w:rsidRPr="00A97577">
        <w:rPr>
          <w:rFonts w:ascii="Times New Roman" w:eastAsia="Times New Roman" w:hAnsi="Times New Roman"/>
          <w:sz w:val="28"/>
          <w:szCs w:val="28"/>
        </w:rPr>
        <w:t xml:space="preserve">должностное лицо </w:t>
      </w:r>
      <w:r w:rsidRPr="00A97577">
        <w:rPr>
          <w:rFonts w:ascii="Times New Roman" w:eastAsia="Times New Roman" w:hAnsi="Times New Roman"/>
          <w:sz w:val="28"/>
          <w:szCs w:val="28"/>
        </w:rPr>
        <w:t xml:space="preserve"> Администрации, уполномоченный на производство по заявлению.</w:t>
      </w:r>
    </w:p>
    <w:p w:rsidR="002517E3" w:rsidRPr="00A97577"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t>4) Критерии принятия решений.</w:t>
      </w:r>
    </w:p>
    <w:p w:rsidR="00882F7D" w:rsidRPr="00882F7D" w:rsidRDefault="00882F7D" w:rsidP="002517E3">
      <w:pPr>
        <w:autoSpaceDE w:val="0"/>
        <w:spacing w:after="0" w:line="240" w:lineRule="auto"/>
        <w:ind w:firstLine="709"/>
        <w:jc w:val="both"/>
        <w:rPr>
          <w:rFonts w:ascii="Times New Roman" w:eastAsia="Times New Roman" w:hAnsi="Times New Roman"/>
          <w:sz w:val="28"/>
          <w:szCs w:val="28"/>
        </w:rPr>
      </w:pPr>
      <w:r w:rsidRPr="00882F7D">
        <w:rPr>
          <w:rFonts w:ascii="Times New Roman" w:eastAsia="Times New Roman" w:hAnsi="Times New Roman"/>
          <w:sz w:val="28"/>
          <w:szCs w:val="28"/>
        </w:rPr>
        <w:t>Критерии принятия решения - решение, принятое н</w:t>
      </w:r>
      <w:r>
        <w:rPr>
          <w:rFonts w:ascii="Times New Roman" w:eastAsia="Times New Roman" w:hAnsi="Times New Roman"/>
          <w:sz w:val="28"/>
          <w:szCs w:val="28"/>
        </w:rPr>
        <w:t>а стадии рассмотрения заявления.</w:t>
      </w:r>
    </w:p>
    <w:p w:rsidR="002517E3" w:rsidRPr="00A97577" w:rsidRDefault="002517E3" w:rsidP="002517E3">
      <w:pPr>
        <w:autoSpaceDE w:val="0"/>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5B3A04" w:rsidRDefault="002517E3" w:rsidP="002517E3">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sz w:val="28"/>
          <w:szCs w:val="28"/>
        </w:rPr>
        <w:t xml:space="preserve">Результатом административной процедуры является </w:t>
      </w:r>
      <w:r w:rsidR="005B3A04" w:rsidRPr="00A97577">
        <w:rPr>
          <w:rFonts w:ascii="Times New Roman" w:eastAsia="Times New Roman" w:hAnsi="Times New Roman"/>
          <w:sz w:val="28"/>
          <w:szCs w:val="28"/>
        </w:rPr>
        <w:t xml:space="preserve">подписанная </w:t>
      </w:r>
      <w:r w:rsidR="00882F7D" w:rsidRPr="00A97577">
        <w:rPr>
          <w:rFonts w:ascii="Times New Roman" w:eastAsia="Times New Roman" w:hAnsi="Times New Roman"/>
          <w:sz w:val="28"/>
          <w:szCs w:val="28"/>
        </w:rPr>
        <w:t xml:space="preserve">главой Администрации </w:t>
      </w:r>
      <w:r w:rsidR="005B3A04" w:rsidRPr="00A97577">
        <w:rPr>
          <w:rFonts w:ascii="Times New Roman" w:eastAsia="Times New Roman" w:hAnsi="Times New Roman"/>
          <w:sz w:val="28"/>
          <w:szCs w:val="28"/>
        </w:rPr>
        <w:t>выписка</w:t>
      </w:r>
      <w:r w:rsidR="005B3A04">
        <w:rPr>
          <w:rFonts w:ascii="Times New Roman" w:eastAsia="Times New Roman" w:hAnsi="Times New Roman"/>
          <w:sz w:val="28"/>
          <w:szCs w:val="28"/>
        </w:rPr>
        <w:t xml:space="preserve"> из реестра муниципального имущества или решение об отказе в предоставлении муниципальной услуги. </w:t>
      </w:r>
    </w:p>
    <w:p w:rsidR="002517E3" w:rsidRPr="00A97577" w:rsidRDefault="002517E3" w:rsidP="002517E3">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lastRenderedPageBreak/>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882F7D" w:rsidRPr="00A97577" w:rsidRDefault="002517E3" w:rsidP="002517E3">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sz w:val="28"/>
          <w:szCs w:val="28"/>
        </w:rPr>
        <w:t xml:space="preserve">Способом фиксации результата административной процедуры является </w:t>
      </w:r>
      <w:r w:rsidR="00882F7D" w:rsidRPr="00A97577">
        <w:rPr>
          <w:rFonts w:ascii="Times New Roman" w:eastAsia="Times New Roman" w:hAnsi="Times New Roman"/>
          <w:sz w:val="28"/>
          <w:szCs w:val="28"/>
        </w:rPr>
        <w:t xml:space="preserve">регистрация </w:t>
      </w:r>
      <w:r w:rsidR="005B3A04" w:rsidRPr="00A97577">
        <w:rPr>
          <w:rFonts w:ascii="Times New Roman" w:eastAsia="Times New Roman" w:hAnsi="Times New Roman"/>
          <w:sz w:val="28"/>
          <w:szCs w:val="28"/>
        </w:rPr>
        <w:t>выписки из реестра муниципального имущества или решение об отказе в предоставлении муниципальной услуги</w:t>
      </w:r>
      <w:r w:rsidR="00882F7D" w:rsidRPr="00A97577">
        <w:rPr>
          <w:rFonts w:ascii="Times New Roman" w:eastAsia="Times New Roman" w:hAnsi="Times New Roman"/>
          <w:sz w:val="28"/>
          <w:szCs w:val="28"/>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sz w:val="28"/>
          <w:szCs w:val="28"/>
        </w:rPr>
        <w:t>Максимальный срок исполнения данной админи</w:t>
      </w:r>
      <w:r w:rsidR="00882F7D" w:rsidRPr="00A97577">
        <w:rPr>
          <w:rFonts w:ascii="Times New Roman" w:eastAsia="Times New Roman" w:hAnsi="Times New Roman"/>
          <w:sz w:val="28"/>
          <w:szCs w:val="28"/>
        </w:rPr>
        <w:t>стративной процедуры составляет 1 рабочий день</w:t>
      </w:r>
      <w:r w:rsidRPr="00A97577">
        <w:rPr>
          <w:rFonts w:ascii="Times New Roman" w:eastAsia="Times New Roman" w:hAnsi="Times New Roman"/>
          <w:sz w:val="28"/>
          <w:szCs w:val="28"/>
        </w:rPr>
        <w:t>.</w:t>
      </w:r>
    </w:p>
    <w:p w:rsidR="002517E3" w:rsidRPr="0072117E" w:rsidRDefault="004D4659" w:rsidP="002517E3">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3.2.</w:t>
      </w:r>
      <w:r w:rsidR="0014385A">
        <w:rPr>
          <w:rFonts w:ascii="Times New Roman" w:hAnsi="Times New Roman" w:cs="Times New Roman"/>
          <w:b/>
          <w:sz w:val="28"/>
          <w:szCs w:val="28"/>
        </w:rPr>
        <w:t>5</w:t>
      </w:r>
      <w:r>
        <w:rPr>
          <w:rFonts w:ascii="Times New Roman" w:hAnsi="Times New Roman" w:cs="Times New Roman"/>
          <w:b/>
          <w:sz w:val="28"/>
          <w:szCs w:val="28"/>
        </w:rPr>
        <w:t>.</w:t>
      </w:r>
      <w:r w:rsidR="002517E3" w:rsidRPr="0072117E">
        <w:rPr>
          <w:rFonts w:ascii="Times New Roman" w:hAnsi="Times New Roman" w:cs="Times New Roman"/>
          <w:b/>
          <w:sz w:val="28"/>
          <w:szCs w:val="28"/>
        </w:rPr>
        <w:t xml:space="preserve"> Выдача (направление) результата муниципальной услуги (в соответствии со способом, указанным в заявлении).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r w:rsidRPr="0072117E">
        <w:rPr>
          <w:rFonts w:ascii="Times New Roman" w:eastAsia="Times New Roman" w:hAnsi="Times New Roman"/>
          <w:sz w:val="28"/>
          <w:szCs w:val="28"/>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Основанием для начала административной процедуры является получение должностным лицом Администрации, уполномоченным на производство по заявлению, для выдачи (направления) заявителю:</w:t>
      </w:r>
    </w:p>
    <w:p w:rsidR="000D5AB5"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 подписанно</w:t>
      </w:r>
      <w:r w:rsidR="005B3A04">
        <w:rPr>
          <w:rFonts w:ascii="Times New Roman" w:eastAsia="Times New Roman" w:hAnsi="Times New Roman"/>
          <w:sz w:val="28"/>
          <w:szCs w:val="28"/>
        </w:rPr>
        <w:t>й выписки из реестра муниципального имущества;</w:t>
      </w:r>
    </w:p>
    <w:p w:rsidR="000D5AB5" w:rsidRDefault="000D5AB5" w:rsidP="002517E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подписанного решения об отказе в предоставлении муниципальной услуги.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C049E" w:rsidRDefault="00DC049E" w:rsidP="002517E3">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Выдача результата предоставления услуги осуществляется способом, указанным в заявлении о предостав</w:t>
      </w:r>
      <w:r w:rsidR="00EB4139">
        <w:rPr>
          <w:rFonts w:ascii="Times New Roman" w:eastAsia="Times New Roman" w:hAnsi="Times New Roman"/>
          <w:sz w:val="28"/>
          <w:szCs w:val="28"/>
        </w:rPr>
        <w:t>лении услуги:</w:t>
      </w:r>
    </w:p>
    <w:p w:rsidR="00EB4139" w:rsidRPr="0072117E" w:rsidRDefault="00EB4139" w:rsidP="00EB4139">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Выдача результата муниципальной услуги лично заявителю.</w:t>
      </w:r>
    </w:p>
    <w:p w:rsidR="00EB4139" w:rsidRPr="0072117E" w:rsidRDefault="00EB4139" w:rsidP="00EB4139">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Направление результата муниципальной услуги по почте. В случае указания заявителем способа получения результата муниципальной услуги по почте должностное лицо, уполномоченное на производство по заявлению, направляет результат муниципальной услуги заявителю по почте заказным письмом.</w:t>
      </w:r>
    </w:p>
    <w:p w:rsidR="00EB4139" w:rsidRPr="0072117E" w:rsidRDefault="00EB4139" w:rsidP="00EB4139">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Направление результата муниципальной услуги на адрес электронной почты либо через Единый портал. В случае указания заявителем способа получения результата муниципальной услуги в электронной форме должностное лицо, уполномоченное на производство по заявлению,  обеспечивает направление результата муниципальной услуги на адрес электронной почты, указанный в заявлении, либо через Единый портал.</w:t>
      </w:r>
    </w:p>
    <w:p w:rsidR="00EB4139" w:rsidRPr="0072117E" w:rsidRDefault="00EB4139" w:rsidP="00EB4139">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Направление результата муниципальной услуги через Единый портал возможно только в случае обращения заявителя с использованием Единого портала.</w:t>
      </w:r>
    </w:p>
    <w:p w:rsidR="00EB4139" w:rsidRPr="0072117E" w:rsidRDefault="00EB4139" w:rsidP="00EB4139">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Направление результата муниципальной услуги в МФЦ, в случае обращения заявителя в МФЦ.</w:t>
      </w:r>
    </w:p>
    <w:p w:rsidR="002517E3" w:rsidRPr="0072117E" w:rsidRDefault="002517E3" w:rsidP="002517E3">
      <w:pPr>
        <w:widowControl w:val="0"/>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Максимальный срок выполнения действия со дня принятия заявления </w:t>
      </w:r>
      <w:r w:rsidR="00BB2367">
        <w:rPr>
          <w:rFonts w:ascii="Times New Roman" w:eastAsia="Times New Roman" w:hAnsi="Times New Roman"/>
          <w:sz w:val="28"/>
          <w:szCs w:val="28"/>
        </w:rPr>
        <w:t>–</w:t>
      </w:r>
      <w:r w:rsidR="00EB4139">
        <w:rPr>
          <w:rFonts w:ascii="Times New Roman" w:eastAsia="Times New Roman" w:hAnsi="Times New Roman"/>
          <w:sz w:val="28"/>
          <w:szCs w:val="28"/>
        </w:rPr>
        <w:t>1</w:t>
      </w:r>
      <w:r w:rsidR="00BB2367">
        <w:rPr>
          <w:rFonts w:ascii="Times New Roman" w:eastAsia="Times New Roman" w:hAnsi="Times New Roman"/>
          <w:sz w:val="28"/>
          <w:szCs w:val="28"/>
        </w:rPr>
        <w:t xml:space="preserve"> рабочи</w:t>
      </w:r>
      <w:r w:rsidR="00EB4139">
        <w:rPr>
          <w:rFonts w:ascii="Times New Roman" w:eastAsia="Times New Roman" w:hAnsi="Times New Roman"/>
          <w:sz w:val="28"/>
          <w:szCs w:val="28"/>
        </w:rPr>
        <w:t>й</w:t>
      </w:r>
      <w:r w:rsidR="00BB2367">
        <w:rPr>
          <w:rFonts w:ascii="Times New Roman" w:eastAsia="Times New Roman" w:hAnsi="Times New Roman"/>
          <w:sz w:val="28"/>
          <w:szCs w:val="28"/>
        </w:rPr>
        <w:t xml:space="preserve"> д</w:t>
      </w:r>
      <w:r w:rsidR="00EB4139">
        <w:rPr>
          <w:rFonts w:ascii="Times New Roman" w:eastAsia="Times New Roman" w:hAnsi="Times New Roman"/>
          <w:sz w:val="28"/>
          <w:szCs w:val="28"/>
        </w:rPr>
        <w:t>ень с момента подписания результата предоставления муниципальной услуги</w:t>
      </w:r>
      <w:r w:rsidRPr="0072117E">
        <w:rPr>
          <w:rFonts w:ascii="Times New Roman" w:eastAsia="Times New Roman" w:hAnsi="Times New Roman"/>
          <w:sz w:val="28"/>
          <w:szCs w:val="28"/>
        </w:rPr>
        <w:t xml:space="preserve">.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lastRenderedPageBreak/>
        <w:t xml:space="preserve">Выдачу (направление) результата муниципальной услуги осуществляет </w:t>
      </w:r>
      <w:r w:rsidR="00DC049E">
        <w:rPr>
          <w:rFonts w:ascii="Times New Roman" w:eastAsia="Times New Roman" w:hAnsi="Times New Roman"/>
          <w:sz w:val="28"/>
          <w:szCs w:val="28"/>
        </w:rPr>
        <w:t xml:space="preserve">должностное лицо </w:t>
      </w:r>
      <w:r w:rsidRPr="0072117E">
        <w:rPr>
          <w:rFonts w:ascii="Times New Roman" w:eastAsia="Times New Roman" w:hAnsi="Times New Roman"/>
          <w:sz w:val="28"/>
          <w:szCs w:val="28"/>
        </w:rPr>
        <w:t>Администрации, уполномоченн</w:t>
      </w:r>
      <w:r w:rsidR="00EA64F4">
        <w:rPr>
          <w:rFonts w:ascii="Times New Roman" w:eastAsia="Times New Roman" w:hAnsi="Times New Roman"/>
          <w:sz w:val="28"/>
          <w:szCs w:val="28"/>
        </w:rPr>
        <w:t xml:space="preserve">ое </w:t>
      </w:r>
      <w:r w:rsidRPr="0072117E">
        <w:rPr>
          <w:rFonts w:ascii="Times New Roman" w:eastAsia="Times New Roman" w:hAnsi="Times New Roman"/>
          <w:sz w:val="28"/>
          <w:szCs w:val="28"/>
        </w:rPr>
        <w:t>на производство по заявлению.</w:t>
      </w:r>
    </w:p>
    <w:p w:rsidR="002517E3" w:rsidRPr="0072117E"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4) Критерии принятия решений.</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Критерием принятия решения при выборе способа направления заявителю результата муниципальной услуги является способ получения результата муниципальной услуги, указанный в заявлении заявителем.</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Результатом административной процедуры является передача заявителю </w:t>
      </w:r>
      <w:r w:rsidR="00DC049E">
        <w:rPr>
          <w:rFonts w:ascii="Times New Roman" w:eastAsia="Times New Roman" w:hAnsi="Times New Roman"/>
          <w:sz w:val="28"/>
          <w:szCs w:val="28"/>
        </w:rPr>
        <w:t>результат муниципальной услуги</w:t>
      </w:r>
      <w:r w:rsidR="00BB2367">
        <w:rPr>
          <w:rFonts w:ascii="Times New Roman" w:eastAsia="Times New Roman" w:hAnsi="Times New Roman"/>
          <w:sz w:val="28"/>
          <w:szCs w:val="28"/>
        </w:rPr>
        <w:t>.</w:t>
      </w:r>
    </w:p>
    <w:p w:rsidR="002517E3" w:rsidRPr="00EB4139" w:rsidRDefault="002517E3" w:rsidP="002517E3">
      <w:pPr>
        <w:spacing w:after="0" w:line="240" w:lineRule="auto"/>
        <w:ind w:firstLine="709"/>
        <w:jc w:val="both"/>
        <w:rPr>
          <w:rFonts w:ascii="Times New Roman" w:eastAsia="Times New Roman" w:hAnsi="Times New Roman"/>
          <w:sz w:val="28"/>
          <w:szCs w:val="28"/>
        </w:rPr>
      </w:pPr>
      <w:r w:rsidRPr="00EB4139">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EB4139" w:rsidRPr="0072117E" w:rsidRDefault="00EB4139" w:rsidP="00EB4139">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Способом фиксации результата административной процедуры является:</w:t>
      </w:r>
    </w:p>
    <w:p w:rsidR="00EB4139" w:rsidRPr="0072117E" w:rsidRDefault="00EB4139" w:rsidP="00EB4139">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 выдаче в Администрации – личная подпись заявителя в журнале у должностного лица, уполномоченного на производство по заявлению;</w:t>
      </w:r>
    </w:p>
    <w:p w:rsidR="00EB4139" w:rsidRPr="0072117E" w:rsidRDefault="00EB4139" w:rsidP="00EB4139">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 направлении почтой – квитанция об отправлении;</w:t>
      </w:r>
    </w:p>
    <w:p w:rsidR="00EB4139" w:rsidRPr="0072117E" w:rsidRDefault="00EB4139" w:rsidP="00EB4139">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 направлении на адрес электронной почты либо через Единый портал – отметка об отправке в информационной системе;</w:t>
      </w:r>
    </w:p>
    <w:p w:rsidR="00EB4139" w:rsidRPr="0072117E" w:rsidRDefault="00EB4139" w:rsidP="00EB4139">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при направлении в МФЦ –  отметка в реестре.   </w:t>
      </w:r>
    </w:p>
    <w:p w:rsidR="002517E3" w:rsidRPr="00141383" w:rsidRDefault="002517E3" w:rsidP="002517E3">
      <w:pPr>
        <w:shd w:val="clear" w:color="auto" w:fill="FFFFFF"/>
        <w:spacing w:after="0" w:line="240" w:lineRule="auto"/>
        <w:ind w:right="14" w:firstLine="709"/>
        <w:jc w:val="both"/>
        <w:rPr>
          <w:rFonts w:ascii="Times New Roman" w:eastAsia="Times New Roman" w:hAnsi="Times New Roman"/>
          <w:b/>
          <w:sz w:val="28"/>
          <w:szCs w:val="28"/>
        </w:rPr>
      </w:pPr>
      <w:r w:rsidRPr="00141383">
        <w:rPr>
          <w:rFonts w:ascii="Times New Roman" w:eastAsia="Times New Roman" w:hAnsi="Times New Roman"/>
          <w:b/>
          <w:sz w:val="28"/>
          <w:szCs w:val="28"/>
        </w:rPr>
        <w:t>3.3.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предоставление информации о порядке и сроках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запись на прием в Администрацию (МФЦ) для подачи запроса о предоставлении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подача заявителем запроса и иных документов, необходимых для предоставления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прием и регистрации Администрацией запроса и иных документов, необходимых для предоставления услуги;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получение результата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получение сведений о ходе выполнения запроса;</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осуществление оценки качества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досудебное (внесудебное) обжалование решений и действий (бездействия) органа, должностного лица либо муниципального служащего;     </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3.3.1.  </w:t>
      </w:r>
      <w:r w:rsidRPr="0072117E">
        <w:rPr>
          <w:rFonts w:ascii="Times New Roman" w:eastAsia="Times New Roman" w:hAnsi="Times New Roman"/>
          <w:i/>
          <w:sz w:val="28"/>
          <w:szCs w:val="28"/>
        </w:rPr>
        <w:t>Предоставление информации о порядке и сроках предоставления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Предоставление в электронной форме заявителям информации о порядке и сроках предоставления услуги осуществляется посредством ЕПГУ/официального сайта Администрации в порядке, установленном в пункте 1.3.4. раздела 1. «Общие положения» настоящего регламента.</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3.3.2. </w:t>
      </w:r>
      <w:r w:rsidRPr="0072117E">
        <w:rPr>
          <w:rFonts w:ascii="Times New Roman" w:eastAsia="Times New Roman" w:hAnsi="Times New Roman"/>
          <w:i/>
          <w:sz w:val="28"/>
          <w:szCs w:val="28"/>
        </w:rPr>
        <w:t>Запись на прием в Администрацию (МФЦ) для подачи запроса о предоставлении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lastRenderedPageBreak/>
        <w:t>В целях предоставления муниципальной услуги осуществляется прием заявителей по предварительной записи.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организации записи на прием в Администрацию (МФЦ) заявителю обеспечивается возможность:</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ознакомления с расписанием работы Администрации или многофункционального центра либо уполномоченного сотрудника Администрации или многофункционального центра, а также с доступными для записи на прием датами и интервалами времени приема;</w:t>
      </w:r>
    </w:p>
    <w:p w:rsidR="002517E3" w:rsidRPr="0072117E" w:rsidRDefault="002517E3" w:rsidP="002517E3">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ЕПГУ и официальными сайтами.</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hAnsi="Times New Roman"/>
          <w:bCs/>
          <w:color w:val="000000" w:themeColor="text1"/>
          <w:sz w:val="28"/>
          <w:szCs w:val="28"/>
        </w:rPr>
        <w:t xml:space="preserve">3.3.3. </w:t>
      </w:r>
      <w:r w:rsidRPr="0072117E">
        <w:rPr>
          <w:rFonts w:ascii="Times New Roman" w:hAnsi="Times New Roman"/>
          <w:bCs/>
          <w:i/>
          <w:color w:val="000000" w:themeColor="text1"/>
          <w:sz w:val="28"/>
          <w:szCs w:val="28"/>
        </w:rPr>
        <w:t>П</w:t>
      </w:r>
      <w:r w:rsidRPr="0072117E">
        <w:rPr>
          <w:rFonts w:ascii="Times New Roman" w:eastAsia="Times New Roman" w:hAnsi="Times New Roman"/>
          <w:i/>
          <w:sz w:val="28"/>
          <w:szCs w:val="28"/>
        </w:rPr>
        <w:t>одача заявителем запроса и иных документов, необходимых для предоставления муниципальной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 xml:space="preserve">Формирование запроса заявителем осуществляется посредством заполнения электронной формы запроса на ЕПГУ/официальном сайте Администрации </w:t>
      </w:r>
      <w:r w:rsidRPr="0072117E">
        <w:rPr>
          <w:rFonts w:ascii="Times New Roman" w:hAnsi="Times New Roman"/>
          <w:sz w:val="28"/>
          <w:szCs w:val="28"/>
        </w:rPr>
        <w:t>без необходимости дополнительной подачи документов в какой-либо иной форме</w:t>
      </w:r>
      <w:r w:rsidRPr="0072117E">
        <w:rPr>
          <w:rFonts w:ascii="Times New Roman" w:hAnsi="Times New Roman"/>
          <w:bCs/>
          <w:color w:val="000000" w:themeColor="text1"/>
          <w:sz w:val="28"/>
          <w:szCs w:val="28"/>
        </w:rPr>
        <w:t>.</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На ЕПГУ/официальном сайте Администрации размещаются образцы заполнения электронной формы запроса о предоставлении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формировании запроса заявителю обеспечивается:</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возможность копирования и сохранения запроса и иных документов, необходимых для предоставления муниципальной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2) возможность печати на бумажном носителе копии электронной формы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4)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5) возможность вернуться на любой из этапов заполнения электронной формы запроса без потери ранее введенной информации;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lastRenderedPageBreak/>
        <w:t>6) возможность доступа заявителя на ЕПГУ или официальном сайте Администрации  к ранее поданным им запросам в течение не менее одного года, а также частично сформированных запросов - в течение не менее 3 месяцев.</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ЕПГУ/официального сайта Администрации.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3.3.4. Прием и регистрация Администрацией запроса и иных документов, необходимых для предоставления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eastAsia="Times New Roman" w:hAnsi="Times New Roman"/>
          <w:sz w:val="28"/>
          <w:szCs w:val="28"/>
        </w:rPr>
        <w:t xml:space="preserve">Администрация </w:t>
      </w:r>
      <w:r w:rsidRPr="0072117E">
        <w:rPr>
          <w:rFonts w:ascii="Times New Roman" w:hAnsi="Times New Roman"/>
          <w:bCs/>
          <w:color w:val="000000" w:themeColor="text1"/>
          <w:sz w:val="28"/>
          <w:szCs w:val="28"/>
        </w:rPr>
        <w:t>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3.2.1. раздела 3  настоящего регламента.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регистрации запрос направляется в структурное подразделение Администрации, ответственное за предоставление муниципальной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ЕПГУ/официальном сайте обновляется до статуса «принято».</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3.3.5. Получение результата предоставления услуги.</w:t>
      </w:r>
    </w:p>
    <w:p w:rsidR="002517E3" w:rsidRPr="0072117E" w:rsidRDefault="002517E3" w:rsidP="002517E3">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3.3.6. Получение сведений о ходе выполнения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в порядке, установленном в пункте 1.3.4. раздела 1. «Общие положения» настоящего регламента</w:t>
      </w:r>
      <w:r w:rsidRPr="0072117E">
        <w:rPr>
          <w:rFonts w:ascii="Times New Roman" w:hAnsi="Times New Roman"/>
          <w:bCs/>
          <w:color w:val="000000" w:themeColor="text1"/>
          <w:sz w:val="28"/>
          <w:szCs w:val="28"/>
          <w:u w:val="single"/>
        </w:rPr>
        <w:t>.</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предоставлении услуги в электронной форме заявителю направляется:</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а) уведомление о записи на прием в Администрации или многофункциональный центр, содержащее сведения о дате, времени и месте приема;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hAnsi="Times New Roman"/>
          <w:bCs/>
          <w:color w:val="000000"/>
          <w:sz w:val="28"/>
          <w:szCs w:val="28"/>
        </w:rPr>
        <w:t>3.3.7. О</w:t>
      </w:r>
      <w:r w:rsidRPr="0072117E">
        <w:rPr>
          <w:rFonts w:ascii="Times New Roman" w:eastAsia="Times New Roman" w:hAnsi="Times New Roman"/>
          <w:sz w:val="28"/>
          <w:szCs w:val="28"/>
        </w:rPr>
        <w:t xml:space="preserve">существление оценки качества предоставления услуги.   </w:t>
      </w:r>
    </w:p>
    <w:p w:rsidR="002517E3" w:rsidRPr="0072117E" w:rsidRDefault="002517E3" w:rsidP="002517E3">
      <w:pPr>
        <w:spacing w:after="0" w:line="240" w:lineRule="auto"/>
        <w:ind w:firstLine="708"/>
        <w:jc w:val="both"/>
        <w:rPr>
          <w:rFonts w:ascii="Times New Roman" w:hAnsi="Times New Roman"/>
          <w:bCs/>
          <w:color w:val="000000"/>
          <w:sz w:val="28"/>
          <w:szCs w:val="28"/>
        </w:rPr>
      </w:pPr>
      <w:r w:rsidRPr="0072117E">
        <w:rPr>
          <w:rFonts w:ascii="Times New Roman" w:hAnsi="Times New Roman"/>
          <w:bCs/>
          <w:color w:val="000000"/>
          <w:sz w:val="28"/>
          <w:szCs w:val="28"/>
        </w:rPr>
        <w:t>Заявителям обеспечивается возможность оценить доступность и качество муниципальной услуги на ЕПГУ.</w:t>
      </w:r>
    </w:p>
    <w:p w:rsidR="002517E3" w:rsidRPr="0072117E" w:rsidRDefault="002517E3" w:rsidP="002517E3">
      <w:pPr>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lastRenderedPageBreak/>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3.3.8. Досудебное (внесудебное) обжалование решений и действий (бездействия) органа, должностного лица либо муниципального служащего.</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sz w:val="28"/>
          <w:szCs w:val="28"/>
        </w:rPr>
        <w:t>Заявитель имеет возможность направить жалобу в электронной форме в соответствии с поря</w:t>
      </w:r>
      <w:r w:rsidR="007F76B0">
        <w:rPr>
          <w:rFonts w:ascii="Times New Roman" w:eastAsia="Times New Roman" w:hAnsi="Times New Roman"/>
          <w:sz w:val="28"/>
          <w:szCs w:val="28"/>
        </w:rPr>
        <w:t>дком, закрепленным в разделе 5 А</w:t>
      </w:r>
      <w:r w:rsidRPr="0072117E">
        <w:rPr>
          <w:rFonts w:ascii="Times New Roman" w:eastAsia="Times New Roman" w:hAnsi="Times New Roman"/>
          <w:sz w:val="28"/>
          <w:szCs w:val="28"/>
        </w:rPr>
        <w:t xml:space="preserve">дминистративного регламента.    </w:t>
      </w:r>
    </w:p>
    <w:p w:rsidR="002517E3" w:rsidRPr="0072117E" w:rsidRDefault="002517E3" w:rsidP="002517E3">
      <w:pPr>
        <w:spacing w:after="0" w:line="240" w:lineRule="auto"/>
        <w:jc w:val="center"/>
        <w:rPr>
          <w:rFonts w:ascii="Times New Roman" w:hAnsi="Times New Roman"/>
          <w:b/>
          <w:sz w:val="28"/>
          <w:szCs w:val="28"/>
        </w:rPr>
      </w:pPr>
      <w:r w:rsidRPr="0072117E">
        <w:rPr>
          <w:rFonts w:ascii="Times New Roman" w:hAnsi="Times New Roman"/>
          <w:b/>
          <w:sz w:val="28"/>
          <w:szCs w:val="28"/>
        </w:rPr>
        <w:t>3.4. Описание административных процедур, осуществляемых МФЦ</w:t>
      </w:r>
    </w:p>
    <w:p w:rsidR="002517E3" w:rsidRPr="0072117E" w:rsidRDefault="002517E3" w:rsidP="002517E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 xml:space="preserve">3.4.1. Информирование заявителей о порядке предоставления услуги, </w:t>
      </w:r>
      <w:r w:rsidRPr="0072117E">
        <w:rPr>
          <w:rFonts w:ascii="Times New Roman" w:eastAsia="Times New Roman" w:hAnsi="Times New Roman"/>
          <w:b/>
          <w:sz w:val="28"/>
          <w:szCs w:val="28"/>
        </w:rPr>
        <w:br/>
        <w:t>о ходе ее предоставления,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 о ходе ее предоставления, по иным вопросам, связанным с ее предоставлением.</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bCs/>
          <w:sz w:val="28"/>
          <w:szCs w:val="28"/>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работники МФЦ в соответствии с соглашением о взаимодействии между Администрацией и МФЦ:</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при личном, письменном обращении заявителя или при поступлении обращений в МФЦ с использованием ресурсов телефонной сети общего пользования или информационно-телекоммуникационной сети «Интернет»;</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с использованием инфоматов или иных программно-аппаратных комплексов, обеспечивающих доступ к информации о муниципальных услугах, предоставляемых в МФЦ;</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с использованием иных способов информирования, доступных в МФЦ.</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Работники МФЦ осуществляют консультирование заявителей о порядке предоставления муниципальной услуги, в том числе по вопросам:</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сроков и процедур предоставления услуги;</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категории заявителей, имеющих право обращения за получением услуги;</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уточнения перечня документов, необходимых при обращении за получением услуги;</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уточнения контактной информации Администрации, ответственной  за предоставление муниципальной услуги.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lastRenderedPageBreak/>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Должностным лицом, ответственным за координацию выполнения административной процедуры, является сотрудник МФЦ, осуществляющий информирование о порядке предоставления муниципальной услуги.  </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xml:space="preserve">Критерием принятия решения является обращение заявителя </w:t>
      </w:r>
      <w:r w:rsidRPr="0072117E">
        <w:rPr>
          <w:rFonts w:ascii="Times New Roman" w:eastAsia="Times-Roman" w:hAnsi="Times New Roman"/>
          <w:sz w:val="28"/>
          <w:szCs w:val="28"/>
        </w:rPr>
        <w:br/>
        <w:t>в МФЦ для получения информации по вопросу предоставления муниципальной услуги, ходе ее предоставления.</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eastAsia="Times-Roman" w:hAnsi="Times New Roman"/>
          <w:sz w:val="28"/>
          <w:szCs w:val="28"/>
        </w:rPr>
        <w:t xml:space="preserve">Результатом </w:t>
      </w:r>
      <w:r w:rsidRPr="0072117E">
        <w:rPr>
          <w:rFonts w:ascii="Times New Roman" w:hAnsi="Times New Roman"/>
          <w:bCs/>
          <w:color w:val="000000"/>
          <w:sz w:val="28"/>
          <w:szCs w:val="28"/>
        </w:rPr>
        <w:t>данной административной процедуры</w:t>
      </w:r>
      <w:r w:rsidRPr="0072117E">
        <w:rPr>
          <w:rFonts w:ascii="Times New Roman" w:hAnsi="Times New Roman"/>
          <w:sz w:val="28"/>
          <w:szCs w:val="28"/>
        </w:rPr>
        <w:t xml:space="preserve"> является оказанная консультация лицу с выдачей соответствующего документа либо направление информации по вопросам предоставления услуги, уведомление  о ходе ее предоставления.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sz w:val="28"/>
          <w:szCs w:val="28"/>
        </w:rPr>
        <w:t xml:space="preserve">Способом фиксации результата </w:t>
      </w:r>
      <w:r w:rsidRPr="0072117E">
        <w:rPr>
          <w:rFonts w:ascii="Times New Roman" w:hAnsi="Times New Roman"/>
          <w:bCs/>
          <w:color w:val="000000"/>
          <w:sz w:val="28"/>
          <w:szCs w:val="28"/>
        </w:rPr>
        <w:t>данной административной процедуры является регистрация в информационной системе МФЦ представленной консультации, регистрация направленных ответов по вопросам предоставления муниципальной услуги.</w:t>
      </w:r>
    </w:p>
    <w:p w:rsidR="002517E3" w:rsidRPr="0072117E" w:rsidRDefault="002517E3" w:rsidP="002517E3">
      <w:pPr>
        <w:tabs>
          <w:tab w:val="left" w:pos="1560"/>
        </w:tabs>
        <w:autoSpaceDE w:val="0"/>
        <w:spacing w:after="0" w:line="240" w:lineRule="auto"/>
        <w:ind w:firstLine="709"/>
        <w:jc w:val="both"/>
        <w:rPr>
          <w:rFonts w:ascii="Times New Roman" w:hAnsi="Times New Roman"/>
          <w:b/>
          <w:bCs/>
          <w:color w:val="000000"/>
          <w:sz w:val="28"/>
          <w:szCs w:val="28"/>
        </w:rPr>
      </w:pPr>
      <w:r w:rsidRPr="0072117E">
        <w:rPr>
          <w:rFonts w:ascii="Times New Roman" w:hAnsi="Times New Roman"/>
          <w:b/>
          <w:bCs/>
          <w:color w:val="000000"/>
          <w:sz w:val="28"/>
          <w:szCs w:val="28"/>
        </w:rPr>
        <w:t xml:space="preserve">3.4.2. Прием </w:t>
      </w:r>
      <w:r w:rsidR="009F66B2">
        <w:rPr>
          <w:rFonts w:ascii="Times New Roman" w:hAnsi="Times New Roman"/>
          <w:b/>
          <w:bCs/>
          <w:color w:val="000000"/>
          <w:sz w:val="28"/>
          <w:szCs w:val="28"/>
        </w:rPr>
        <w:t xml:space="preserve">заявлений </w:t>
      </w:r>
      <w:r w:rsidRPr="0072117E">
        <w:rPr>
          <w:rFonts w:ascii="Times New Roman" w:hAnsi="Times New Roman"/>
          <w:b/>
          <w:bCs/>
          <w:color w:val="000000"/>
          <w:sz w:val="28"/>
          <w:szCs w:val="28"/>
        </w:rPr>
        <w:t>заявителей о предоставлении муниципальной услуги и иных документов, необходимых для предоставления муниципальной услуги</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Основанием для начала осуществления административной процедуры является поступление от заявителя в МФЦ необходимых для предоставления муниципальной услуги </w:t>
      </w:r>
      <w:r w:rsidR="0080353A">
        <w:rPr>
          <w:rFonts w:ascii="Times New Roman" w:hAnsi="Times New Roman"/>
          <w:bCs/>
          <w:color w:val="000000"/>
          <w:sz w:val="28"/>
          <w:szCs w:val="28"/>
        </w:rPr>
        <w:t xml:space="preserve">заявления и </w:t>
      </w:r>
      <w:r w:rsidRPr="0072117E">
        <w:rPr>
          <w:rFonts w:ascii="Times New Roman" w:hAnsi="Times New Roman"/>
          <w:bCs/>
          <w:color w:val="000000"/>
          <w:sz w:val="28"/>
          <w:szCs w:val="28"/>
        </w:rPr>
        <w:t>документов, указанных в пункте 2.6. Административного регламента.</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При обращении заявителя в МФЦ сотрудник МФЦ осуществляет следующие действия:</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 удостоверение личности заявителя; </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проверку поступивших документов на соответствие перечню документов, предусмотренных пунктом 2.6. Административного регламента;</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регистрацию документов в информационной системе МФЦ;</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выдачу заявителю расписки о приеме заявления и документов.</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lastRenderedPageBreak/>
        <w:t>Должностным лицом, ответственным за координацию выполнения административной процедуры, является сотрудник МФЦ, осуществляющий прием документов.</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Прием и регистрация принятых документов осуществляется в день их поступления в  МФЦ.</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Критериями принятия решения по данной административной процедуре является отсутствие основания для отказа в приеме необходимых документов, предусмотренного пунктом 2.9. Административного регламента.</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Результатом данной административной процедуры является принятие </w:t>
      </w:r>
      <w:r w:rsidRPr="0072117E">
        <w:rPr>
          <w:rFonts w:ascii="Times New Roman" w:hAnsi="Times New Roman"/>
          <w:bCs/>
          <w:color w:val="000000"/>
          <w:sz w:val="28"/>
          <w:szCs w:val="28"/>
        </w:rPr>
        <w:br/>
        <w:t xml:space="preserve">от заявителя документов и регистрация их в информационной системе МФЦ либо отказ в приеме необходимых документов.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Способом фиксации результата данной административной процедуры является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2517E3" w:rsidRPr="00141383" w:rsidRDefault="002517E3" w:rsidP="002517E3">
      <w:pPr>
        <w:spacing w:after="0" w:line="240" w:lineRule="auto"/>
        <w:ind w:firstLine="709"/>
        <w:jc w:val="both"/>
        <w:rPr>
          <w:rFonts w:ascii="Times New Roman" w:hAnsi="Times New Roman"/>
          <w:b/>
          <w:bCs/>
          <w:sz w:val="28"/>
          <w:szCs w:val="28"/>
        </w:rPr>
      </w:pPr>
      <w:r w:rsidRPr="00141383">
        <w:rPr>
          <w:rFonts w:ascii="Times New Roman" w:eastAsia="Arial Unicode MS" w:hAnsi="Times New Roman"/>
          <w:b/>
          <w:color w:val="0D0D0D"/>
          <w:sz w:val="28"/>
          <w:szCs w:val="28"/>
        </w:rPr>
        <w:t>3.4.</w:t>
      </w:r>
      <w:r w:rsidR="0014385A">
        <w:rPr>
          <w:rFonts w:ascii="Times New Roman" w:eastAsia="Arial Unicode MS" w:hAnsi="Times New Roman"/>
          <w:b/>
          <w:color w:val="0D0D0D"/>
          <w:sz w:val="28"/>
          <w:szCs w:val="28"/>
        </w:rPr>
        <w:t>3</w:t>
      </w:r>
      <w:r w:rsidRPr="00141383">
        <w:rPr>
          <w:rFonts w:ascii="Times New Roman" w:eastAsia="Arial Unicode MS" w:hAnsi="Times New Roman"/>
          <w:b/>
          <w:color w:val="0D0D0D"/>
          <w:sz w:val="28"/>
          <w:szCs w:val="28"/>
        </w:rPr>
        <w:t>. Подготовка комплекта документов и передача его в Администрацию</w:t>
      </w:r>
      <w:r w:rsidRPr="00141383">
        <w:rPr>
          <w:rFonts w:ascii="Times New Roman" w:hAnsi="Times New Roman"/>
          <w:b/>
          <w:bCs/>
          <w:sz w:val="28"/>
          <w:szCs w:val="28"/>
        </w:rPr>
        <w:t>.</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2517E3" w:rsidRPr="0072117E" w:rsidRDefault="002517E3" w:rsidP="002517E3">
      <w:pPr>
        <w:spacing w:after="0" w:line="240" w:lineRule="auto"/>
        <w:ind w:firstLine="709"/>
        <w:jc w:val="both"/>
        <w:rPr>
          <w:rFonts w:ascii="Times New Roman" w:hAnsi="Times New Roman"/>
          <w:bCs/>
          <w:sz w:val="28"/>
          <w:szCs w:val="28"/>
          <w:highlight w:val="yellow"/>
        </w:rPr>
      </w:pPr>
      <w:r w:rsidRPr="0072117E">
        <w:rPr>
          <w:rFonts w:ascii="Times New Roman" w:hAnsi="Times New Roman"/>
          <w:bCs/>
          <w:sz w:val="28"/>
          <w:szCs w:val="28"/>
        </w:rPr>
        <w:t xml:space="preserve">Основанием для начала административной процедуры является </w:t>
      </w:r>
      <w:r w:rsidR="00D349AC">
        <w:rPr>
          <w:rFonts w:ascii="Times New Roman" w:hAnsi="Times New Roman"/>
          <w:bCs/>
          <w:sz w:val="28"/>
          <w:szCs w:val="28"/>
        </w:rPr>
        <w:t xml:space="preserve">сформированный в полном объеме </w:t>
      </w:r>
      <w:r w:rsidRPr="0072117E">
        <w:rPr>
          <w:rFonts w:ascii="Times New Roman" w:hAnsi="Times New Roman"/>
          <w:bCs/>
          <w:sz w:val="28"/>
          <w:szCs w:val="28"/>
        </w:rPr>
        <w:t>комплект документов, указанных в пункте 2.6. Административного регламента</w:t>
      </w:r>
      <w:r w:rsidR="00D349AC">
        <w:rPr>
          <w:rFonts w:ascii="Times New Roman" w:hAnsi="Times New Roman"/>
          <w:bCs/>
          <w:sz w:val="28"/>
          <w:szCs w:val="28"/>
        </w:rPr>
        <w:t>.</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F244A" w:rsidRDefault="00D349AC" w:rsidP="002517E3">
      <w:pPr>
        <w:spacing w:after="0" w:line="240" w:lineRule="auto"/>
        <w:ind w:firstLine="709"/>
        <w:jc w:val="both"/>
        <w:rPr>
          <w:rFonts w:ascii="Times New Roman" w:hAnsi="Times New Roman"/>
          <w:bCs/>
          <w:sz w:val="28"/>
          <w:szCs w:val="28"/>
        </w:rPr>
      </w:pPr>
      <w:r>
        <w:rPr>
          <w:rFonts w:ascii="Times New Roman" w:hAnsi="Times New Roman"/>
          <w:bCs/>
          <w:sz w:val="28"/>
          <w:szCs w:val="28"/>
        </w:rPr>
        <w:t>Сотрудник МФЦ формирует пакет документов, представляемый заявителем, для передачи в Администрацию.</w:t>
      </w:r>
    </w:p>
    <w:p w:rsidR="003F244A" w:rsidRDefault="003F244A" w:rsidP="002517E3">
      <w:pPr>
        <w:spacing w:after="0" w:line="240" w:lineRule="auto"/>
        <w:ind w:firstLine="709"/>
        <w:jc w:val="both"/>
        <w:rPr>
          <w:rFonts w:ascii="Times New Roman" w:hAnsi="Times New Roman"/>
          <w:bCs/>
          <w:sz w:val="28"/>
          <w:szCs w:val="28"/>
        </w:rPr>
      </w:pPr>
      <w:r>
        <w:rPr>
          <w:rFonts w:ascii="Times New Roman" w:hAnsi="Times New Roman"/>
          <w:bCs/>
          <w:sz w:val="28"/>
          <w:szCs w:val="28"/>
        </w:rPr>
        <w:t>Полный пакет документов, включающий заявление, документы, необходимые для предоставления муниципальной услуги, передает в Администрацию с сопроводительным реестром.</w:t>
      </w:r>
    </w:p>
    <w:p w:rsidR="00D349AC" w:rsidRDefault="003F244A" w:rsidP="002517E3">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случае неполучения МФЦ ответов на межведомственный запрос в течение 5 (пяти) рабочих дней МФЦ направляет в адрес Администрации уведомление об отсутствии ответа на межведомственный запрос, заявление и необходимые документы с приложением копии соответствующего  межведомственного запроса.  </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При наличии технической возможности сотрудник МФЦ осуществляет сканирование всех представленных Заявителем документов, формирует пакет документов в электронном виде и направляет через информационную систему МФЦ Ростовской области в Администрацию.</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lastRenderedPageBreak/>
        <w:t xml:space="preserve">При отсутствии технической возможности сотрудник МФЦ (курьер) сформированный пакет документов передает нарочно по реестру в Администрацию.  </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Максимальный срок осуществления административной процедуры сотрудником МФЦ – 1 рабочий день с</w:t>
      </w:r>
      <w:r w:rsidR="003F244A">
        <w:rPr>
          <w:rFonts w:ascii="Times New Roman" w:hAnsi="Times New Roman"/>
          <w:bCs/>
          <w:sz w:val="28"/>
          <w:szCs w:val="28"/>
        </w:rPr>
        <w:t xml:space="preserve"> момента получения ответов на межведомственные запросы  (но не более 6 рабочих дней с момента направления запросов)</w:t>
      </w:r>
      <w:r w:rsidRPr="0072117E">
        <w:rPr>
          <w:rFonts w:ascii="Times New Roman" w:hAnsi="Times New Roman"/>
          <w:bCs/>
          <w:sz w:val="28"/>
          <w:szCs w:val="28"/>
        </w:rPr>
        <w:t xml:space="preserve">. </w:t>
      </w:r>
    </w:p>
    <w:p w:rsidR="002517E3" w:rsidRPr="0072117E" w:rsidRDefault="002517E3" w:rsidP="002517E3">
      <w:pPr>
        <w:pStyle w:val="af9"/>
        <w:ind w:left="0" w:firstLine="709"/>
        <w:jc w:val="both"/>
        <w:rPr>
          <w:rFonts w:cs="Times New Roman"/>
          <w:sz w:val="28"/>
          <w:szCs w:val="28"/>
        </w:rPr>
      </w:pPr>
      <w:r w:rsidRPr="0072117E">
        <w:rPr>
          <w:rFonts w:cs="Times New Roman"/>
          <w:sz w:val="28"/>
          <w:szCs w:val="28"/>
        </w:rPr>
        <w:t xml:space="preserve">3) </w:t>
      </w:r>
      <w:r w:rsidRPr="0072117E">
        <w:rPr>
          <w:rFonts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Должностным лицом, ответственным за координацию выполнения административной процедуры, является сотрудник МФЦ.</w:t>
      </w:r>
    </w:p>
    <w:p w:rsidR="002517E3" w:rsidRPr="0072117E" w:rsidRDefault="002517E3" w:rsidP="002517E3">
      <w:pPr>
        <w:pStyle w:val="af1"/>
        <w:spacing w:before="0" w:after="0"/>
        <w:ind w:firstLine="708"/>
        <w:jc w:val="both"/>
        <w:rPr>
          <w:i/>
          <w:sz w:val="28"/>
          <w:szCs w:val="28"/>
        </w:rPr>
      </w:pPr>
      <w:r w:rsidRPr="0072117E">
        <w:rPr>
          <w:i/>
          <w:sz w:val="28"/>
          <w:szCs w:val="28"/>
        </w:rPr>
        <w:t>4) Критерии принятия решений.</w:t>
      </w:r>
    </w:p>
    <w:p w:rsidR="002517E3" w:rsidRPr="0072117E" w:rsidRDefault="002517E3" w:rsidP="002517E3">
      <w:pPr>
        <w:pStyle w:val="af9"/>
        <w:tabs>
          <w:tab w:val="left" w:pos="1560"/>
        </w:tabs>
        <w:autoSpaceDE w:val="0"/>
        <w:ind w:left="0" w:firstLine="709"/>
        <w:jc w:val="both"/>
        <w:rPr>
          <w:rFonts w:cs="Times New Roman"/>
          <w:bCs/>
          <w:color w:val="000000"/>
          <w:sz w:val="28"/>
          <w:szCs w:val="28"/>
        </w:rPr>
      </w:pPr>
      <w:r w:rsidRPr="0072117E">
        <w:rPr>
          <w:rFonts w:cs="Times New Roman"/>
          <w:bCs/>
          <w:color w:val="000000"/>
          <w:sz w:val="28"/>
          <w:szCs w:val="28"/>
        </w:rPr>
        <w:t xml:space="preserve">Критериями принятия решения по данной административной процедуре является </w:t>
      </w:r>
      <w:r w:rsidR="00240FD2">
        <w:rPr>
          <w:rFonts w:cs="Times New Roman"/>
          <w:bCs/>
          <w:color w:val="000000"/>
          <w:sz w:val="28"/>
          <w:szCs w:val="28"/>
        </w:rPr>
        <w:t xml:space="preserve">сформированный в полном объеме </w:t>
      </w:r>
      <w:r w:rsidRPr="0072117E">
        <w:rPr>
          <w:rFonts w:cs="Times New Roman"/>
          <w:bCs/>
          <w:color w:val="000000"/>
          <w:sz w:val="28"/>
          <w:szCs w:val="28"/>
        </w:rPr>
        <w:t xml:space="preserve">пакет документов. </w:t>
      </w:r>
    </w:p>
    <w:p w:rsidR="002517E3" w:rsidRPr="0072117E" w:rsidRDefault="002517E3" w:rsidP="002517E3">
      <w:pPr>
        <w:pStyle w:val="af9"/>
        <w:ind w:left="0" w:firstLine="708"/>
        <w:jc w:val="both"/>
        <w:rPr>
          <w:rFonts w:cs="Times New Roman"/>
          <w:sz w:val="28"/>
          <w:szCs w:val="28"/>
        </w:rPr>
      </w:pPr>
      <w:r w:rsidRPr="0072117E">
        <w:rPr>
          <w:rFonts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Результатом административной процедуры является отправка комплекта документов Заявителя из МФЦ в Администрацию.</w:t>
      </w:r>
    </w:p>
    <w:p w:rsidR="002517E3" w:rsidRPr="0072117E" w:rsidRDefault="002517E3" w:rsidP="002517E3">
      <w:pPr>
        <w:pStyle w:val="af9"/>
        <w:ind w:left="0" w:firstLine="709"/>
        <w:jc w:val="both"/>
        <w:rPr>
          <w:rFonts w:cs="Times New Roman"/>
          <w:sz w:val="28"/>
          <w:szCs w:val="28"/>
        </w:rPr>
      </w:pPr>
      <w:r w:rsidRPr="0072117E">
        <w:rPr>
          <w:rFonts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 xml:space="preserve">Способом фиксации результата административной процедуры является наличие сведений о передаче пакета документов в Администрацию. </w:t>
      </w:r>
    </w:p>
    <w:p w:rsidR="00092123" w:rsidRDefault="002517E3" w:rsidP="00092123">
      <w:pPr>
        <w:spacing w:after="0" w:line="240" w:lineRule="auto"/>
        <w:ind w:firstLine="708"/>
        <w:jc w:val="both"/>
        <w:rPr>
          <w:i/>
          <w:sz w:val="28"/>
          <w:szCs w:val="28"/>
        </w:rPr>
      </w:pPr>
      <w:r w:rsidRPr="00092123">
        <w:rPr>
          <w:rFonts w:ascii="Times New Roman" w:hAnsi="Times New Roman"/>
          <w:b/>
          <w:bCs/>
          <w:sz w:val="28"/>
          <w:szCs w:val="28"/>
        </w:rPr>
        <w:t>3.4.</w:t>
      </w:r>
      <w:r w:rsidR="0014385A">
        <w:rPr>
          <w:rFonts w:ascii="Times New Roman" w:hAnsi="Times New Roman"/>
          <w:b/>
          <w:bCs/>
          <w:sz w:val="28"/>
          <w:szCs w:val="28"/>
        </w:rPr>
        <w:t>4</w:t>
      </w:r>
      <w:r w:rsidRPr="00092123">
        <w:rPr>
          <w:rFonts w:ascii="Times New Roman" w:hAnsi="Times New Roman"/>
          <w:b/>
          <w:bCs/>
          <w:sz w:val="28"/>
          <w:szCs w:val="28"/>
        </w:rPr>
        <w:t xml:space="preserve">. </w:t>
      </w:r>
      <w:r w:rsidR="00092123" w:rsidRPr="00092123">
        <w:rPr>
          <w:rFonts w:ascii="Times New Roman" w:hAnsi="Times New Roman"/>
          <w:b/>
          <w:bCs/>
          <w:sz w:val="28"/>
          <w:szCs w:val="28"/>
        </w:rPr>
        <w:t>П</w:t>
      </w:r>
      <w:r w:rsidR="00092123" w:rsidRPr="00092123">
        <w:rPr>
          <w:rFonts w:ascii="Times New Roman" w:eastAsia="Times New Roman" w:hAnsi="Times New Roman"/>
          <w:b/>
          <w:sz w:val="28"/>
          <w:szCs w:val="28"/>
        </w:rPr>
        <w:t>олучение и выдача заявителю результата муниципальной услуги</w:t>
      </w:r>
      <w:r w:rsidR="009F66B2">
        <w:rPr>
          <w:rFonts w:ascii="Times New Roman" w:eastAsia="Times New Roman" w:hAnsi="Times New Roman"/>
          <w:b/>
          <w:sz w:val="28"/>
          <w:szCs w:val="28"/>
        </w:rPr>
        <w:t>.</w:t>
      </w:r>
    </w:p>
    <w:p w:rsidR="002517E3" w:rsidRPr="00092123" w:rsidRDefault="002517E3" w:rsidP="00092123">
      <w:pPr>
        <w:spacing w:after="0" w:line="240" w:lineRule="auto"/>
        <w:ind w:firstLine="708"/>
        <w:jc w:val="both"/>
        <w:rPr>
          <w:rFonts w:ascii="Times New Roman" w:hAnsi="Times New Roman"/>
          <w:sz w:val="28"/>
          <w:szCs w:val="28"/>
        </w:rPr>
      </w:pPr>
      <w:r w:rsidRPr="00092123">
        <w:rPr>
          <w:rFonts w:ascii="Times New Roman" w:hAnsi="Times New Roman"/>
          <w:i/>
          <w:sz w:val="28"/>
          <w:szCs w:val="28"/>
        </w:rPr>
        <w:t>1) Основание для начала административной процедуры</w:t>
      </w:r>
      <w:r w:rsidRPr="00092123">
        <w:rPr>
          <w:rFonts w:ascii="Times New Roman" w:hAnsi="Times New Roman"/>
          <w:sz w:val="28"/>
          <w:szCs w:val="28"/>
        </w:rPr>
        <w:t>:</w:t>
      </w:r>
    </w:p>
    <w:p w:rsidR="00092123" w:rsidRDefault="002517E3" w:rsidP="002517E3">
      <w:pPr>
        <w:spacing w:after="0" w:line="240" w:lineRule="auto"/>
        <w:ind w:firstLine="708"/>
        <w:jc w:val="both"/>
        <w:rPr>
          <w:rFonts w:ascii="Times New Roman" w:hAnsi="Times New Roman"/>
          <w:bCs/>
          <w:sz w:val="28"/>
          <w:szCs w:val="28"/>
        </w:rPr>
      </w:pPr>
      <w:r w:rsidRPr="0072117E">
        <w:rPr>
          <w:rFonts w:ascii="Times New Roman" w:hAnsi="Times New Roman"/>
          <w:bCs/>
          <w:sz w:val="28"/>
          <w:szCs w:val="28"/>
        </w:rPr>
        <w:t xml:space="preserve">Основанием для начала данной административной процедуры является поступление в МФЦ от Администрации </w:t>
      </w:r>
      <w:r w:rsidR="00092123">
        <w:rPr>
          <w:rFonts w:ascii="Times New Roman" w:hAnsi="Times New Roman"/>
          <w:bCs/>
          <w:sz w:val="28"/>
          <w:szCs w:val="28"/>
        </w:rPr>
        <w:t>результата муниципальной услуги:</w:t>
      </w:r>
    </w:p>
    <w:p w:rsidR="00092123" w:rsidRDefault="00092123" w:rsidP="002517E3">
      <w:pPr>
        <w:spacing w:after="0" w:line="240" w:lineRule="auto"/>
        <w:ind w:firstLine="708"/>
        <w:jc w:val="both"/>
        <w:rPr>
          <w:rFonts w:ascii="Times New Roman" w:hAnsi="Times New Roman"/>
          <w:bCs/>
          <w:sz w:val="28"/>
          <w:szCs w:val="28"/>
        </w:rPr>
      </w:pPr>
      <w:r>
        <w:rPr>
          <w:rFonts w:ascii="Times New Roman" w:hAnsi="Times New Roman"/>
          <w:bCs/>
          <w:sz w:val="28"/>
          <w:szCs w:val="28"/>
        </w:rPr>
        <w:t>- соглашения о расторжении договора аренды муниципального имущества (за исключением земельного участка);</w:t>
      </w:r>
    </w:p>
    <w:p w:rsidR="00092123" w:rsidRDefault="00092123" w:rsidP="002517E3">
      <w:pPr>
        <w:spacing w:after="0" w:line="240" w:lineRule="auto"/>
        <w:ind w:firstLine="708"/>
        <w:jc w:val="both"/>
        <w:rPr>
          <w:rFonts w:ascii="Times New Roman" w:hAnsi="Times New Roman"/>
          <w:bCs/>
          <w:sz w:val="28"/>
          <w:szCs w:val="28"/>
        </w:rPr>
      </w:pPr>
      <w:r>
        <w:rPr>
          <w:rFonts w:ascii="Times New Roman" w:hAnsi="Times New Roman"/>
          <w:bCs/>
          <w:sz w:val="28"/>
          <w:szCs w:val="28"/>
        </w:rPr>
        <w:t>или</w:t>
      </w:r>
    </w:p>
    <w:p w:rsidR="002517E3" w:rsidRPr="0072117E" w:rsidRDefault="00092123" w:rsidP="002517E3">
      <w:pPr>
        <w:spacing w:after="0" w:line="240" w:lineRule="auto"/>
        <w:ind w:firstLine="708"/>
        <w:jc w:val="both"/>
        <w:rPr>
          <w:rFonts w:ascii="Times New Roman" w:hAnsi="Times New Roman"/>
          <w:bCs/>
          <w:sz w:val="28"/>
          <w:szCs w:val="28"/>
        </w:rPr>
      </w:pPr>
      <w:r>
        <w:rPr>
          <w:rFonts w:ascii="Times New Roman" w:hAnsi="Times New Roman"/>
          <w:bCs/>
          <w:sz w:val="28"/>
          <w:szCs w:val="28"/>
        </w:rPr>
        <w:t>- решения об отказе в предоставлении муниципальной услуги</w:t>
      </w:r>
      <w:r w:rsidR="002517E3" w:rsidRPr="0072117E">
        <w:rPr>
          <w:rFonts w:ascii="Times New Roman" w:hAnsi="Times New Roman"/>
          <w:bCs/>
          <w:sz w:val="28"/>
          <w:szCs w:val="28"/>
        </w:rPr>
        <w:t>.</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4012B" w:rsidRPr="0072117E" w:rsidRDefault="00C4012B" w:rsidP="00C4012B">
      <w:pPr>
        <w:spacing w:after="0" w:line="240" w:lineRule="auto"/>
        <w:ind w:firstLine="708"/>
        <w:jc w:val="both"/>
        <w:rPr>
          <w:rFonts w:ascii="Times New Roman" w:hAnsi="Times New Roman"/>
          <w:bCs/>
          <w:sz w:val="28"/>
          <w:szCs w:val="28"/>
        </w:rPr>
      </w:pPr>
      <w:r w:rsidRPr="0072117E">
        <w:rPr>
          <w:rFonts w:ascii="Times New Roman" w:hAnsi="Times New Roman"/>
          <w:bCs/>
          <w:sz w:val="28"/>
          <w:szCs w:val="28"/>
        </w:rPr>
        <w:t xml:space="preserve">Сотрудник МФЦ </w:t>
      </w:r>
      <w:r>
        <w:rPr>
          <w:rFonts w:ascii="Times New Roman" w:hAnsi="Times New Roman"/>
          <w:bCs/>
          <w:sz w:val="28"/>
          <w:szCs w:val="28"/>
        </w:rPr>
        <w:t xml:space="preserve"> после принятия результата муниципальной услуги </w:t>
      </w:r>
      <w:r w:rsidRPr="0072117E">
        <w:rPr>
          <w:rFonts w:ascii="Times New Roman" w:hAnsi="Times New Roman"/>
          <w:bCs/>
          <w:sz w:val="28"/>
          <w:szCs w:val="28"/>
        </w:rPr>
        <w:t xml:space="preserve">уведомляет заявителя о готовности к выдаче в течение 1 рабочего дня со дня получения </w:t>
      </w:r>
      <w:r>
        <w:rPr>
          <w:rFonts w:ascii="Times New Roman" w:hAnsi="Times New Roman"/>
          <w:bCs/>
          <w:sz w:val="28"/>
          <w:szCs w:val="28"/>
        </w:rPr>
        <w:t>результата муниципальной услуги</w:t>
      </w:r>
      <w:r w:rsidRPr="0072117E">
        <w:rPr>
          <w:rFonts w:ascii="Times New Roman" w:hAnsi="Times New Roman"/>
          <w:bCs/>
          <w:sz w:val="28"/>
          <w:szCs w:val="28"/>
        </w:rPr>
        <w:t xml:space="preserve">. </w:t>
      </w:r>
    </w:p>
    <w:p w:rsidR="002517E3" w:rsidRPr="0072117E" w:rsidRDefault="002517E3" w:rsidP="002517E3">
      <w:pPr>
        <w:spacing w:after="0" w:line="240" w:lineRule="auto"/>
        <w:ind w:firstLine="708"/>
        <w:jc w:val="both"/>
        <w:rPr>
          <w:rFonts w:ascii="Times New Roman" w:hAnsi="Times New Roman"/>
          <w:bCs/>
          <w:sz w:val="28"/>
          <w:szCs w:val="28"/>
          <w:lang w:eastAsia="en-US"/>
        </w:rPr>
      </w:pPr>
      <w:r w:rsidRPr="0072117E">
        <w:rPr>
          <w:rFonts w:ascii="Times New Roman" w:hAnsi="Times New Roman"/>
          <w:bCs/>
          <w:sz w:val="28"/>
          <w:szCs w:val="28"/>
          <w:lang w:eastAsia="en-US"/>
        </w:rPr>
        <w:t xml:space="preserve">При выдаче </w:t>
      </w:r>
      <w:r w:rsidR="00092123">
        <w:rPr>
          <w:rFonts w:ascii="Times New Roman" w:hAnsi="Times New Roman"/>
          <w:bCs/>
          <w:sz w:val="28"/>
          <w:szCs w:val="28"/>
          <w:lang w:eastAsia="en-US"/>
        </w:rPr>
        <w:t xml:space="preserve">результата муниципальной услуги </w:t>
      </w:r>
      <w:r w:rsidRPr="0072117E">
        <w:rPr>
          <w:rFonts w:ascii="Times New Roman" w:hAnsi="Times New Roman"/>
          <w:bCs/>
          <w:sz w:val="28"/>
          <w:szCs w:val="28"/>
          <w:lang w:eastAsia="en-US"/>
        </w:rPr>
        <w:t xml:space="preserve">специалист МФЦ: </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1)</w:t>
      </w:r>
      <w:r w:rsidRPr="00092123">
        <w:rPr>
          <w:rFonts w:ascii="Times New Roman" w:hAnsi="Times New Roman"/>
          <w:sz w:val="28"/>
          <w:szCs w:val="28"/>
        </w:rPr>
        <w:tab/>
        <w:t>устанавливает личность заявителя, в том числе проверяет документ, удостоверяющий его личность;</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2)</w:t>
      </w:r>
      <w:r w:rsidRPr="00092123">
        <w:rPr>
          <w:rFonts w:ascii="Times New Roman" w:hAnsi="Times New Roman"/>
          <w:sz w:val="28"/>
          <w:szCs w:val="28"/>
        </w:rPr>
        <w:tab/>
        <w:t>проверяет правомочия представителя заявителя действовать от имени заявителя при получении документов;</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3)</w:t>
      </w:r>
      <w:r w:rsidRPr="00092123">
        <w:rPr>
          <w:rFonts w:ascii="Times New Roman" w:hAnsi="Times New Roman"/>
          <w:sz w:val="28"/>
          <w:szCs w:val="28"/>
        </w:rPr>
        <w:tab/>
        <w:t>находит документы, подлежащие выдаче;</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lastRenderedPageBreak/>
        <w:t>4)</w:t>
      </w:r>
      <w:r w:rsidRPr="00092123">
        <w:rPr>
          <w:rFonts w:ascii="Times New Roman" w:hAnsi="Times New Roman"/>
          <w:sz w:val="28"/>
          <w:szCs w:val="28"/>
        </w:rPr>
        <w:tab/>
        <w:t>знакомит заявителя с перечнем выдаваемых документов (оглашает названия выдаваемых документов);</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5)</w:t>
      </w:r>
      <w:r w:rsidRPr="00092123">
        <w:rPr>
          <w:rFonts w:ascii="Times New Roman" w:hAnsi="Times New Roman"/>
          <w:sz w:val="28"/>
          <w:szCs w:val="28"/>
        </w:rPr>
        <w:tab/>
        <w:t>выдает документы заявителю;</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6)</w:t>
      </w:r>
      <w:r w:rsidRPr="00092123">
        <w:rPr>
          <w:rFonts w:ascii="Times New Roman" w:hAnsi="Times New Roman"/>
          <w:sz w:val="28"/>
          <w:szCs w:val="28"/>
        </w:rPr>
        <w:tab/>
        <w:t>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7)</w:t>
      </w:r>
      <w:r w:rsidRPr="00092123">
        <w:rPr>
          <w:rFonts w:ascii="Times New Roman" w:hAnsi="Times New Roman"/>
          <w:sz w:val="28"/>
          <w:szCs w:val="28"/>
        </w:rPr>
        <w:tab/>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 xml:space="preserve">В этом случае сотрудник МФЦ информирует заявителя о передаче документов в </w:t>
      </w:r>
      <w:r>
        <w:rPr>
          <w:rFonts w:ascii="Times New Roman" w:hAnsi="Times New Roman"/>
          <w:sz w:val="28"/>
          <w:szCs w:val="28"/>
        </w:rPr>
        <w:t xml:space="preserve">Администрацию </w:t>
      </w:r>
      <w:r w:rsidRPr="00092123">
        <w:rPr>
          <w:rFonts w:ascii="Times New Roman" w:hAnsi="Times New Roman"/>
          <w:sz w:val="28"/>
          <w:szCs w:val="28"/>
        </w:rPr>
        <w:t xml:space="preserve">и в течение следующих 2  рабочих дней обеспечивает направление их в </w:t>
      </w:r>
      <w:r>
        <w:rPr>
          <w:rFonts w:ascii="Times New Roman" w:hAnsi="Times New Roman"/>
          <w:sz w:val="28"/>
          <w:szCs w:val="28"/>
        </w:rPr>
        <w:t>Администрацию</w:t>
      </w:r>
      <w:r w:rsidRPr="00092123">
        <w:rPr>
          <w:rFonts w:ascii="Times New Roman" w:hAnsi="Times New Roman"/>
          <w:sz w:val="28"/>
          <w:szCs w:val="28"/>
        </w:rPr>
        <w:t>.</w:t>
      </w:r>
    </w:p>
    <w:p w:rsidR="002517E3" w:rsidRPr="0072117E" w:rsidRDefault="002517E3" w:rsidP="002517E3">
      <w:pPr>
        <w:pStyle w:val="af9"/>
        <w:ind w:left="0" w:firstLine="709"/>
        <w:jc w:val="both"/>
        <w:rPr>
          <w:rFonts w:cs="Times New Roman"/>
          <w:i/>
          <w:sz w:val="28"/>
          <w:szCs w:val="28"/>
        </w:rPr>
      </w:pPr>
      <w:r w:rsidRPr="0072117E">
        <w:rPr>
          <w:rFonts w:cs="Times New Roman"/>
          <w:sz w:val="28"/>
          <w:szCs w:val="28"/>
        </w:rPr>
        <w:t xml:space="preserve">3) </w:t>
      </w:r>
      <w:r w:rsidRPr="0072117E">
        <w:rPr>
          <w:rFonts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spacing w:after="0" w:line="240" w:lineRule="auto"/>
        <w:ind w:firstLine="708"/>
        <w:jc w:val="both"/>
        <w:rPr>
          <w:rFonts w:ascii="Times New Roman" w:hAnsi="Times New Roman"/>
          <w:sz w:val="28"/>
          <w:szCs w:val="28"/>
        </w:rPr>
      </w:pPr>
      <w:r w:rsidRPr="0072117E">
        <w:rPr>
          <w:rFonts w:ascii="Times New Roman" w:eastAsia="Times-Roman" w:hAnsi="Times New Roman"/>
          <w:sz w:val="28"/>
          <w:szCs w:val="28"/>
        </w:rPr>
        <w:t xml:space="preserve">Должностным лицом, ответственным за координацию выполнения данной административной процедуры, является сотрудник МФЦ, осуществляющий выдачу </w:t>
      </w:r>
      <w:r w:rsidR="00C4012B">
        <w:rPr>
          <w:rFonts w:ascii="Times New Roman" w:eastAsia="Times-Roman" w:hAnsi="Times New Roman"/>
          <w:sz w:val="28"/>
          <w:szCs w:val="28"/>
        </w:rPr>
        <w:t xml:space="preserve">результата муниципальной услуги. </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spacing w:after="0" w:line="240" w:lineRule="auto"/>
        <w:ind w:firstLine="708"/>
        <w:jc w:val="both"/>
        <w:rPr>
          <w:rFonts w:ascii="Times New Roman" w:hAnsi="Times New Roman"/>
          <w:sz w:val="28"/>
          <w:szCs w:val="28"/>
        </w:rPr>
      </w:pPr>
      <w:r w:rsidRPr="0072117E">
        <w:rPr>
          <w:rFonts w:ascii="Times New Roman" w:hAnsi="Times New Roman"/>
          <w:sz w:val="28"/>
          <w:szCs w:val="28"/>
        </w:rPr>
        <w:t xml:space="preserve">Критериями принятия решения по данной административной процедуре является выбор заявителем способа получения </w:t>
      </w:r>
      <w:r w:rsidR="00C4012B">
        <w:rPr>
          <w:rFonts w:ascii="Times New Roman" w:hAnsi="Times New Roman"/>
          <w:sz w:val="28"/>
          <w:szCs w:val="28"/>
        </w:rPr>
        <w:t xml:space="preserve">результата муниципальной услуги </w:t>
      </w:r>
      <w:r w:rsidRPr="0072117E">
        <w:rPr>
          <w:rFonts w:ascii="Times New Roman" w:hAnsi="Times New Roman"/>
          <w:sz w:val="28"/>
          <w:szCs w:val="28"/>
        </w:rPr>
        <w:t>путем обращения в МФЦ.</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8"/>
        <w:jc w:val="both"/>
        <w:rPr>
          <w:rFonts w:ascii="Times New Roman" w:hAnsi="Times New Roman"/>
          <w:bCs/>
          <w:sz w:val="28"/>
          <w:szCs w:val="28"/>
          <w:lang w:eastAsia="en-US"/>
        </w:rPr>
      </w:pPr>
      <w:r w:rsidRPr="0072117E">
        <w:rPr>
          <w:rFonts w:ascii="Times New Roman" w:hAnsi="Times New Roman"/>
          <w:bCs/>
          <w:sz w:val="28"/>
          <w:szCs w:val="28"/>
        </w:rPr>
        <w:t xml:space="preserve">Результатом данной административной процедуры является выдача заявителю </w:t>
      </w:r>
      <w:r w:rsidR="00C4012B">
        <w:rPr>
          <w:rFonts w:ascii="Times New Roman" w:hAnsi="Times New Roman"/>
          <w:bCs/>
          <w:sz w:val="28"/>
          <w:szCs w:val="28"/>
        </w:rPr>
        <w:t>результата муниципальной услуги</w:t>
      </w:r>
      <w:r w:rsidRPr="0072117E">
        <w:rPr>
          <w:rFonts w:ascii="Times New Roman" w:hAnsi="Times New Roman"/>
          <w:bCs/>
          <w:sz w:val="28"/>
          <w:szCs w:val="28"/>
          <w:lang w:eastAsia="en-US"/>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spacing w:after="0" w:line="240" w:lineRule="auto"/>
        <w:ind w:firstLine="708"/>
        <w:jc w:val="both"/>
        <w:rPr>
          <w:rFonts w:ascii="Times New Roman" w:hAnsi="Times New Roman"/>
          <w:bCs/>
          <w:sz w:val="28"/>
          <w:szCs w:val="28"/>
        </w:rPr>
      </w:pPr>
      <w:r w:rsidRPr="0072117E">
        <w:rPr>
          <w:rFonts w:ascii="Times New Roman" w:hAnsi="Times New Roman"/>
          <w:bCs/>
          <w:sz w:val="28"/>
          <w:szCs w:val="28"/>
        </w:rPr>
        <w:t xml:space="preserve">Способом фиксации результата данной административной процедуры является внесение сотрудником МФЦ сведений о выдаче заявителю </w:t>
      </w:r>
      <w:r w:rsidR="00C4012B">
        <w:rPr>
          <w:rFonts w:ascii="Times New Roman" w:hAnsi="Times New Roman"/>
          <w:bCs/>
          <w:sz w:val="28"/>
          <w:szCs w:val="28"/>
        </w:rPr>
        <w:t xml:space="preserve">результата муниципальной услуги </w:t>
      </w:r>
      <w:r w:rsidRPr="0072117E">
        <w:rPr>
          <w:rFonts w:ascii="Times New Roman" w:hAnsi="Times New Roman"/>
          <w:bCs/>
          <w:sz w:val="28"/>
          <w:szCs w:val="28"/>
        </w:rPr>
        <w:t>в информационную систему МФЦ.</w:t>
      </w:r>
    </w:p>
    <w:p w:rsidR="005870BC" w:rsidRPr="00E365C8" w:rsidRDefault="005870BC" w:rsidP="005870BC">
      <w:pPr>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3.5.</w:t>
      </w:r>
      <w:r w:rsidRPr="00E365C8">
        <w:rPr>
          <w:rFonts w:ascii="Times New Roman" w:hAnsi="Times New Roman"/>
          <w:b/>
          <w:bCs/>
          <w:color w:val="000000"/>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5870BC" w:rsidRPr="0072117E" w:rsidRDefault="005870BC" w:rsidP="005870BC">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Основанием для начала административной процедуры является обращение Заявителя в </w:t>
      </w:r>
      <w:r>
        <w:rPr>
          <w:rFonts w:ascii="Times New Roman" w:hAnsi="Times New Roman"/>
          <w:sz w:val="28"/>
          <w:szCs w:val="28"/>
        </w:rPr>
        <w:t xml:space="preserve">Администрацию или </w:t>
      </w:r>
      <w:r w:rsidRPr="00E365C8">
        <w:rPr>
          <w:rFonts w:ascii="Times New Roman" w:hAnsi="Times New Roman"/>
          <w:sz w:val="28"/>
          <w:szCs w:val="28"/>
        </w:rPr>
        <w:t xml:space="preserve">МФЦ, с заявлением об исправлении </w:t>
      </w:r>
      <w:r w:rsidRPr="00E365C8">
        <w:rPr>
          <w:rFonts w:ascii="Times New Roman" w:hAnsi="Times New Roman"/>
          <w:sz w:val="28"/>
          <w:szCs w:val="28"/>
        </w:rPr>
        <w:lastRenderedPageBreak/>
        <w:t xml:space="preserve">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w:t>
      </w:r>
    </w:p>
    <w:p w:rsidR="005870BC" w:rsidRPr="0072117E" w:rsidRDefault="005870BC" w:rsidP="005870BC">
      <w:pPr>
        <w:spacing w:after="0" w:line="240" w:lineRule="auto"/>
        <w:ind w:firstLine="709"/>
        <w:jc w:val="both"/>
        <w:rPr>
          <w:rFonts w:ascii="Times New Roman" w:hAnsi="Times New Roman"/>
          <w:sz w:val="28"/>
          <w:szCs w:val="28"/>
        </w:rPr>
      </w:pPr>
      <w:bookmarkStart w:id="6" w:name="sub_8618"/>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При обращении об исправлении допущенных опечаток и ошибок Заявитель представляет</w:t>
      </w:r>
      <w:bookmarkEnd w:id="6"/>
      <w:r w:rsidRPr="00E365C8">
        <w:rPr>
          <w:rFonts w:ascii="Times New Roman" w:hAnsi="Times New Roman"/>
          <w:sz w:val="28"/>
          <w:szCs w:val="28"/>
        </w:rPr>
        <w:t xml:space="preserve"> документы, подтверждающие наличие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допущенных опечаток и ошибок.</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Документы, подтверждающие наличие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допущенных опечаток и ошибок подается Заявителем в </w:t>
      </w:r>
      <w:r>
        <w:rPr>
          <w:rFonts w:ascii="Times New Roman" w:hAnsi="Times New Roman"/>
          <w:sz w:val="28"/>
          <w:szCs w:val="28"/>
        </w:rPr>
        <w:t xml:space="preserve">Администрацию </w:t>
      </w:r>
      <w:r w:rsidRPr="00E365C8">
        <w:rPr>
          <w:rFonts w:ascii="Times New Roman" w:hAnsi="Times New Roman"/>
          <w:sz w:val="28"/>
          <w:szCs w:val="28"/>
        </w:rPr>
        <w:t xml:space="preserve">лично, по почте, по электронной почте, через ЕПГУ. </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bookmarkStart w:id="7" w:name="sub_8620"/>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 xml:space="preserve">проверяет поступившие документы на предмет наличия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В случае наличия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w:t>
      </w:r>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устраняет допущенные опечатки и ошибки путем подготовки нового документа.</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В случае отсутствия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w:t>
      </w:r>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 xml:space="preserve">готовит уведомление об отсутствии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и передает его на подпись </w:t>
      </w:r>
      <w:r>
        <w:rPr>
          <w:rFonts w:ascii="Times New Roman" w:hAnsi="Times New Roman"/>
          <w:sz w:val="28"/>
          <w:szCs w:val="28"/>
        </w:rPr>
        <w:t>главе Администрации</w:t>
      </w:r>
      <w:r w:rsidRPr="00E365C8">
        <w:rPr>
          <w:rFonts w:ascii="Times New Roman" w:hAnsi="Times New Roman"/>
          <w:sz w:val="28"/>
          <w:szCs w:val="28"/>
        </w:rPr>
        <w:t>.</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Должностное лицо Администрации</w:t>
      </w:r>
      <w:r w:rsidRPr="00E365C8">
        <w:rPr>
          <w:rFonts w:ascii="Times New Roman" w:hAnsi="Times New Roman"/>
          <w:sz w:val="28"/>
          <w:szCs w:val="28"/>
        </w:rPr>
        <w:t xml:space="preserve"> регистрирует подписанное должностным лицом уведомление об отсутствии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и выдает или  направляет Заявителю.</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Максимальный срок выполнения административной процедуры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либо подготовки уведомления об отсутствии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не может превышать 3 рабочих дня с даты регистрации заявления об исправлении допущенных опечаток и ошибок в </w:t>
      </w:r>
      <w:r>
        <w:rPr>
          <w:rFonts w:ascii="Times New Roman" w:hAnsi="Times New Roman"/>
          <w:sz w:val="28"/>
          <w:szCs w:val="28"/>
        </w:rPr>
        <w:t>Администрации</w:t>
      </w:r>
      <w:r w:rsidRPr="00E365C8">
        <w:rPr>
          <w:rFonts w:ascii="Times New Roman" w:hAnsi="Times New Roman"/>
          <w:sz w:val="28"/>
          <w:szCs w:val="28"/>
        </w:rPr>
        <w:t>.</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Исправления допущенных опечаток и ошибок в выданном в результате работниками МФЦ осуществляются в соответствии с порядком, закрепленным в соглашении о взаимодействии между </w:t>
      </w:r>
      <w:r>
        <w:rPr>
          <w:rFonts w:ascii="Times New Roman" w:hAnsi="Times New Roman"/>
          <w:sz w:val="28"/>
          <w:szCs w:val="28"/>
        </w:rPr>
        <w:t>Администрацией и МФЦ</w:t>
      </w:r>
      <w:r w:rsidRPr="00E365C8">
        <w:rPr>
          <w:rFonts w:ascii="Times New Roman" w:hAnsi="Times New Roman"/>
          <w:sz w:val="28"/>
          <w:szCs w:val="28"/>
        </w:rPr>
        <w:t>.</w:t>
      </w:r>
    </w:p>
    <w:p w:rsidR="005870BC" w:rsidRPr="0072117E" w:rsidRDefault="005870BC" w:rsidP="005870BC">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5870BC" w:rsidRPr="00E365C8" w:rsidRDefault="005870BC" w:rsidP="005870BC">
      <w:pPr>
        <w:spacing w:after="0" w:line="240" w:lineRule="auto"/>
        <w:ind w:firstLine="709"/>
        <w:jc w:val="both"/>
        <w:rPr>
          <w:rFonts w:ascii="Times New Roman" w:hAnsi="Times New Roman"/>
          <w:sz w:val="28"/>
          <w:szCs w:val="28"/>
        </w:rPr>
      </w:pPr>
      <w:r w:rsidRPr="00E365C8">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Pr>
          <w:rFonts w:ascii="Times New Roman" w:hAnsi="Times New Roman"/>
          <w:sz w:val="28"/>
          <w:szCs w:val="28"/>
        </w:rPr>
        <w:t>должностное лицо Администрации</w:t>
      </w:r>
      <w:r w:rsidRPr="00E365C8">
        <w:rPr>
          <w:rFonts w:ascii="Times New Roman" w:hAnsi="Times New Roman"/>
          <w:sz w:val="28"/>
          <w:szCs w:val="28"/>
        </w:rPr>
        <w:t xml:space="preserve">, работник МФЦ (в части приема, передачи документов, а также выдачи результатов рассмотрения). </w:t>
      </w:r>
    </w:p>
    <w:p w:rsidR="005870BC" w:rsidRPr="0072117E" w:rsidRDefault="005870BC" w:rsidP="005870BC">
      <w:pPr>
        <w:spacing w:after="0" w:line="240" w:lineRule="auto"/>
        <w:ind w:firstLine="709"/>
        <w:jc w:val="both"/>
        <w:rPr>
          <w:rFonts w:ascii="Times New Roman" w:eastAsia="Times New Roman" w:hAnsi="Times New Roman"/>
          <w:sz w:val="28"/>
          <w:szCs w:val="28"/>
        </w:rPr>
      </w:pPr>
      <w:bookmarkStart w:id="8" w:name="sub_8621"/>
      <w:bookmarkEnd w:id="7"/>
      <w:r w:rsidRPr="0072117E">
        <w:rPr>
          <w:rFonts w:ascii="Times New Roman" w:eastAsia="Times New Roman" w:hAnsi="Times New Roman"/>
          <w:i/>
          <w:sz w:val="28"/>
          <w:szCs w:val="28"/>
        </w:rPr>
        <w:t>4) Критерии принятия решений.</w:t>
      </w:r>
    </w:p>
    <w:p w:rsidR="005870BC" w:rsidRPr="00E365C8" w:rsidRDefault="005870BC" w:rsidP="005870BC">
      <w:pPr>
        <w:autoSpaceDE w:val="0"/>
        <w:autoSpaceDN w:val="0"/>
        <w:adjustRightInd w:val="0"/>
        <w:spacing w:after="0" w:line="240" w:lineRule="auto"/>
        <w:ind w:firstLine="709"/>
        <w:jc w:val="both"/>
        <w:rPr>
          <w:rFonts w:ascii="Times New Roman" w:hAnsi="Times New Roman"/>
          <w:sz w:val="28"/>
          <w:szCs w:val="28"/>
        </w:rPr>
      </w:pPr>
      <w:r w:rsidRPr="00E365C8">
        <w:rPr>
          <w:rFonts w:ascii="Times New Roman" w:hAnsi="Times New Roman"/>
          <w:sz w:val="28"/>
          <w:szCs w:val="28"/>
        </w:rPr>
        <w:lastRenderedPageBreak/>
        <w:t xml:space="preserve">Критерием принятия решения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является наличие, либо отсутствие допущенных опечаток и ошибок.</w:t>
      </w:r>
    </w:p>
    <w:p w:rsidR="005870BC" w:rsidRPr="0072117E" w:rsidRDefault="005870BC" w:rsidP="005870BC">
      <w:pPr>
        <w:spacing w:after="0" w:line="240" w:lineRule="auto"/>
        <w:ind w:firstLine="709"/>
        <w:jc w:val="both"/>
        <w:rPr>
          <w:rFonts w:ascii="Times New Roman" w:eastAsia="Times New Roman" w:hAnsi="Times New Roman"/>
          <w:sz w:val="28"/>
          <w:szCs w:val="28"/>
        </w:rPr>
      </w:pPr>
      <w:bookmarkStart w:id="9" w:name="sub_8628"/>
      <w:bookmarkEnd w:id="8"/>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Результатом выполнения административной процедуры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является направление (выдача) нового документа, либо уведомления об отсутствии допущенных опечаток и ошибок.  </w:t>
      </w:r>
    </w:p>
    <w:p w:rsidR="005870BC" w:rsidRPr="0072117E" w:rsidRDefault="005870BC" w:rsidP="005870BC">
      <w:pPr>
        <w:spacing w:after="0" w:line="240" w:lineRule="auto"/>
        <w:ind w:firstLine="709"/>
        <w:jc w:val="both"/>
        <w:rPr>
          <w:rFonts w:ascii="Times New Roman" w:eastAsia="Times New Roman" w:hAnsi="Times New Roman"/>
          <w:sz w:val="28"/>
          <w:szCs w:val="28"/>
        </w:rPr>
      </w:pPr>
      <w:bookmarkStart w:id="10" w:name="sub_8629"/>
      <w:bookmarkEnd w:id="9"/>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11" w:name="sub_86292"/>
      <w:bookmarkEnd w:id="10"/>
    </w:p>
    <w:bookmarkEnd w:id="11"/>
    <w:p w:rsidR="009F66B2" w:rsidRDefault="009F66B2" w:rsidP="00AA7C04">
      <w:pPr>
        <w:spacing w:after="0" w:line="240" w:lineRule="auto"/>
        <w:jc w:val="center"/>
        <w:rPr>
          <w:rFonts w:ascii="Times New Roman" w:hAnsi="Times New Roman"/>
          <w:b/>
          <w:sz w:val="28"/>
          <w:szCs w:val="28"/>
        </w:rPr>
      </w:pPr>
    </w:p>
    <w:p w:rsidR="00AA7C04" w:rsidRPr="00C44451" w:rsidRDefault="00AA7C04" w:rsidP="00AA7C04">
      <w:pPr>
        <w:spacing w:after="0" w:line="240" w:lineRule="auto"/>
        <w:jc w:val="center"/>
        <w:rPr>
          <w:rFonts w:ascii="Times New Roman" w:hAnsi="Times New Roman"/>
          <w:sz w:val="28"/>
          <w:szCs w:val="28"/>
        </w:rPr>
      </w:pPr>
      <w:r w:rsidRPr="00C44451">
        <w:rPr>
          <w:rFonts w:ascii="Times New Roman" w:hAnsi="Times New Roman"/>
          <w:b/>
          <w:sz w:val="28"/>
          <w:szCs w:val="28"/>
        </w:rPr>
        <w:t>4. Формы контроля за исполнением административного регламента</w:t>
      </w:r>
    </w:p>
    <w:p w:rsidR="00AA7C04" w:rsidRPr="00C44451" w:rsidRDefault="00AA7C04" w:rsidP="00AA7C04">
      <w:pPr>
        <w:pStyle w:val="ConsPlusNormal"/>
        <w:widowControl/>
        <w:ind w:firstLine="708"/>
        <w:jc w:val="both"/>
        <w:rPr>
          <w:rFonts w:ascii="Times New Roman" w:hAnsi="Times New Roman" w:cs="Times New Roman"/>
          <w:i/>
          <w:sz w:val="28"/>
          <w:szCs w:val="28"/>
        </w:rPr>
      </w:pPr>
      <w:r w:rsidRPr="00C44451">
        <w:rPr>
          <w:rFonts w:ascii="Times New Roman" w:hAnsi="Times New Roman" w:cs="Times New Roman"/>
          <w:b/>
          <w:i/>
          <w:sz w:val="28"/>
          <w:szCs w:val="28"/>
        </w:rPr>
        <w:t>4.1. </w:t>
      </w:r>
      <w:r w:rsidRPr="00C44451">
        <w:rPr>
          <w:rFonts w:ascii="Times New Roman" w:hAnsi="Times New Roman" w:cs="Times New Roman"/>
          <w:i/>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7C04" w:rsidRPr="00C44451" w:rsidRDefault="00AA7C04" w:rsidP="00AA7C04">
      <w:pPr>
        <w:pStyle w:val="af1"/>
        <w:spacing w:before="0" w:after="0"/>
        <w:ind w:firstLine="709"/>
        <w:jc w:val="both"/>
        <w:rPr>
          <w:sz w:val="28"/>
          <w:szCs w:val="28"/>
        </w:rPr>
      </w:pPr>
      <w:r w:rsidRPr="00C44451">
        <w:rPr>
          <w:sz w:val="28"/>
          <w:szCs w:val="28"/>
        </w:rPr>
        <w:t>Контроль за соблюдением и исполнением ответственными должностными лицами положений административного регламента осуществляется в текущем или плановом режиме.</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Глава Администрации 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p>
    <w:p w:rsidR="00AA7C04" w:rsidRPr="00C44451" w:rsidRDefault="00AA7C04" w:rsidP="00AA7C04">
      <w:pPr>
        <w:pStyle w:val="af1"/>
        <w:spacing w:before="0" w:after="0"/>
        <w:ind w:firstLine="709"/>
        <w:jc w:val="both"/>
        <w:rPr>
          <w:i/>
          <w:sz w:val="28"/>
          <w:szCs w:val="28"/>
        </w:rPr>
      </w:pPr>
      <w:r w:rsidRPr="00C44451">
        <w:rPr>
          <w:b/>
          <w:i/>
          <w:sz w:val="28"/>
          <w:szCs w:val="28"/>
        </w:rPr>
        <w:t>4.2.</w:t>
      </w:r>
      <w:r w:rsidRPr="00C44451">
        <w:rPr>
          <w:i/>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7C04" w:rsidRPr="00C44451" w:rsidRDefault="00AA7C04" w:rsidP="00AA7C04">
      <w:pPr>
        <w:pStyle w:val="af1"/>
        <w:spacing w:before="0" w:after="0"/>
        <w:ind w:firstLine="709"/>
        <w:jc w:val="both"/>
        <w:rPr>
          <w:sz w:val="28"/>
          <w:szCs w:val="28"/>
        </w:rPr>
      </w:pPr>
      <w:r w:rsidRPr="00C44451">
        <w:rPr>
          <w:sz w:val="28"/>
          <w:szCs w:val="28"/>
        </w:rPr>
        <w:t>Проверки полноты и качества предоставления муниципальной услуги осуществляются на основании распоряжений главы Администрации.</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AA7C04" w:rsidRPr="00C44451" w:rsidRDefault="00AA7C04" w:rsidP="00AA7C04">
      <w:pPr>
        <w:autoSpaceDE w:val="0"/>
        <w:autoSpaceDN w:val="0"/>
        <w:adjustRightInd w:val="0"/>
        <w:spacing w:after="0" w:line="240" w:lineRule="auto"/>
        <w:ind w:firstLine="709"/>
        <w:jc w:val="both"/>
        <w:rPr>
          <w:rFonts w:ascii="Times New Roman" w:hAnsi="Times New Roman"/>
          <w:b/>
          <w:sz w:val="28"/>
          <w:szCs w:val="28"/>
        </w:rPr>
      </w:pPr>
      <w:r w:rsidRPr="00C44451">
        <w:rPr>
          <w:rFonts w:ascii="Times New Roman" w:hAnsi="Times New Roman"/>
          <w:sz w:val="28"/>
          <w:szCs w:val="28"/>
        </w:rPr>
        <w:t xml:space="preserve">Плановые проверки проводятся не реже 1 раза в год. </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sidRPr="00C44451">
        <w:rPr>
          <w:rFonts w:ascii="Times New Roman" w:hAnsi="Times New Roman"/>
          <w:sz w:val="28"/>
          <w:szCs w:val="28"/>
        </w:rPr>
        <w:lastRenderedPageBreak/>
        <w:t>обращения получателей муниципальной услуги, содержащие жалобы на решения, действия (бездействие) специалистов Администрации.</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Справка подписывается ответственным за проведение проверки и главой Администрации.</w:t>
      </w:r>
    </w:p>
    <w:p w:rsidR="00AA7C04" w:rsidRPr="00C44451" w:rsidRDefault="00AA7C04" w:rsidP="00AA7C04">
      <w:pPr>
        <w:pStyle w:val="af1"/>
        <w:spacing w:before="0" w:after="0"/>
        <w:ind w:firstLine="709"/>
        <w:jc w:val="both"/>
        <w:rPr>
          <w:i/>
          <w:sz w:val="28"/>
          <w:szCs w:val="28"/>
        </w:rPr>
      </w:pPr>
      <w:r w:rsidRPr="00C44451">
        <w:rPr>
          <w:b/>
          <w:i/>
          <w:sz w:val="28"/>
          <w:szCs w:val="28"/>
        </w:rPr>
        <w:t xml:space="preserve">4.3. </w:t>
      </w:r>
      <w:r w:rsidRPr="00C44451">
        <w:rPr>
          <w:i/>
          <w:sz w:val="28"/>
          <w:szCs w:val="28"/>
        </w:rPr>
        <w:t>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AA7C04" w:rsidRPr="00C44451" w:rsidRDefault="00AA7C04" w:rsidP="00AA7C04">
      <w:pPr>
        <w:autoSpaceDE w:val="0"/>
        <w:autoSpaceDN w:val="0"/>
        <w:adjustRightInd w:val="0"/>
        <w:spacing w:after="0" w:line="240" w:lineRule="auto"/>
        <w:ind w:firstLine="709"/>
        <w:jc w:val="both"/>
        <w:rPr>
          <w:rFonts w:ascii="Times New Roman" w:hAnsi="Times New Roman"/>
          <w:b/>
          <w:sz w:val="28"/>
          <w:szCs w:val="28"/>
        </w:rPr>
      </w:pPr>
      <w:r w:rsidRPr="00C44451">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w:t>
      </w:r>
    </w:p>
    <w:p w:rsidR="00AA7C04" w:rsidRPr="00C44451" w:rsidRDefault="00AA7C04" w:rsidP="00AA7C04">
      <w:pPr>
        <w:pStyle w:val="af1"/>
        <w:spacing w:before="0" w:after="0"/>
        <w:ind w:firstLine="709"/>
        <w:jc w:val="both"/>
        <w:rPr>
          <w:i/>
          <w:sz w:val="28"/>
          <w:szCs w:val="28"/>
        </w:rPr>
      </w:pPr>
      <w:r w:rsidRPr="00C44451">
        <w:rPr>
          <w:b/>
          <w:i/>
          <w:sz w:val="28"/>
          <w:szCs w:val="28"/>
        </w:rPr>
        <w:t>4.4.</w:t>
      </w:r>
      <w:r w:rsidRPr="00C44451">
        <w:rPr>
          <w:i/>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7C04" w:rsidRPr="00C44451" w:rsidRDefault="00AA7C04" w:rsidP="00AA7C04">
      <w:pPr>
        <w:pStyle w:val="1b"/>
        <w:tabs>
          <w:tab w:val="left" w:pos="1134"/>
          <w:tab w:val="left" w:pos="1418"/>
        </w:tabs>
        <w:spacing w:before="0" w:after="0"/>
        <w:ind w:firstLine="709"/>
        <w:rPr>
          <w:sz w:val="28"/>
          <w:szCs w:val="28"/>
        </w:rPr>
      </w:pPr>
      <w:r w:rsidRPr="00C44451">
        <w:rPr>
          <w:sz w:val="28"/>
          <w:szCs w:val="28"/>
        </w:rPr>
        <w:t>Формы контроля за предоставлением муниципальной услуги и порядок его проведения установлены настоящим административным регламентом.</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В ходе плановых проверок проверяется:</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2) соблюдение должностными лицами сроков и последовательности исполнения административных процедур;</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4) устранение нарушений и недостатков, выявленных в ходе предыдущей плановой проверки. </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Дополнительные положения проведения контроля за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AA7C04" w:rsidRPr="00C44451" w:rsidRDefault="00AA7C04" w:rsidP="00AA7C04">
      <w:pPr>
        <w:spacing w:after="0" w:line="240" w:lineRule="auto"/>
        <w:ind w:firstLine="709"/>
        <w:jc w:val="both"/>
        <w:rPr>
          <w:rFonts w:ascii="Times New Roman" w:hAnsi="Times New Roman"/>
          <w:sz w:val="28"/>
          <w:szCs w:val="28"/>
        </w:rPr>
      </w:pPr>
      <w:bookmarkStart w:id="12" w:name="sub_14041"/>
      <w:r w:rsidRPr="00C44451">
        <w:rPr>
          <w:rFonts w:ascii="Times New Roman" w:hAnsi="Times New Roman"/>
          <w:sz w:val="28"/>
          <w:szCs w:val="28"/>
        </w:rPr>
        <w:t>Для осуществления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bookmarkEnd w:id="12"/>
      <w:r w:rsidRPr="00C44451">
        <w:rPr>
          <w:rFonts w:ascii="Times New Roman" w:hAnsi="Times New Roman"/>
          <w:sz w:val="28"/>
          <w:szCs w:val="28"/>
        </w:rPr>
        <w:t>.</w:t>
      </w:r>
    </w:p>
    <w:p w:rsidR="00AA7C04" w:rsidRPr="003B65A1" w:rsidRDefault="00AA7C04" w:rsidP="00AA7C04">
      <w:pPr>
        <w:widowControl w:val="0"/>
        <w:autoSpaceDE w:val="0"/>
        <w:autoSpaceDN w:val="0"/>
        <w:adjustRightInd w:val="0"/>
        <w:spacing w:after="0" w:line="240" w:lineRule="auto"/>
        <w:ind w:firstLine="540"/>
        <w:jc w:val="both"/>
        <w:rPr>
          <w:rFonts w:ascii="Times New Roman" w:hAnsi="Times New Roman"/>
          <w:sz w:val="28"/>
          <w:szCs w:val="28"/>
        </w:rPr>
      </w:pPr>
    </w:p>
    <w:p w:rsidR="00AA7C04" w:rsidRPr="00C44451" w:rsidRDefault="00AA7C04" w:rsidP="00AA7C04">
      <w:pPr>
        <w:pStyle w:val="ad"/>
        <w:rPr>
          <w:szCs w:val="28"/>
        </w:rPr>
      </w:pPr>
      <w:bookmarkStart w:id="13" w:name="Par265"/>
      <w:bookmarkEnd w:id="13"/>
      <w:r w:rsidRPr="00C44451">
        <w:rPr>
          <w:szCs w:val="28"/>
        </w:rPr>
        <w:lastRenderedPageBreak/>
        <w:t>5.</w:t>
      </w:r>
      <w:bookmarkStart w:id="14" w:name="OLE_LINK59"/>
      <w:bookmarkStart w:id="15" w:name="OLE_LINK60"/>
      <w:r w:rsidRPr="00C44451">
        <w:rPr>
          <w:bCs/>
          <w:color w:val="000000"/>
          <w:szCs w:val="28"/>
        </w:rPr>
        <w:t>Д</w:t>
      </w:r>
      <w:r w:rsidRPr="00C44451">
        <w:rPr>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w:t>
      </w:r>
      <w:bookmarkEnd w:id="14"/>
      <w:bookmarkEnd w:id="15"/>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5.1. </w:t>
      </w:r>
      <w:r w:rsidRPr="004D63DA">
        <w:rPr>
          <w:rFonts w:ascii="Times New Roman" w:eastAsia="Times New Roman" w:hAnsi="Times New Roman"/>
          <w:i/>
          <w:sz w:val="28"/>
          <w:szCs w:val="28"/>
          <w:lang w:eastAsia="ru-RU"/>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AA7C04" w:rsidRPr="004D63DA" w:rsidRDefault="00AA7C04" w:rsidP="00AA7C0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lang w:eastAsia="ru-RU"/>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27.06.2010№ 210-ФЗ «Об организации предоставления государственных и</w:t>
      </w:r>
      <w:r>
        <w:rPr>
          <w:rFonts w:ascii="Times New Roman" w:hAnsi="Times New Roman" w:cs="Times New Roman"/>
          <w:b w:val="0"/>
          <w:sz w:val="28"/>
          <w:szCs w:val="28"/>
        </w:rPr>
        <w:t>л</w:t>
      </w:r>
      <w:r w:rsidRPr="004D63DA">
        <w:rPr>
          <w:rFonts w:ascii="Times New Roman" w:hAnsi="Times New Roman" w:cs="Times New Roman"/>
          <w:b w:val="0"/>
          <w:sz w:val="28"/>
          <w:szCs w:val="28"/>
        </w:rPr>
        <w:t>и муниципальных услуг»(далее – Федеральный закон).</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Жалоба может быть подана при отказе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Жалоба может быть подана при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5.2. </w:t>
      </w:r>
      <w:r w:rsidRPr="004D63DA">
        <w:rPr>
          <w:rFonts w:ascii="Times New Roman" w:eastAsia="Times New Roman" w:hAnsi="Times New Roman"/>
          <w:i/>
          <w:sz w:val="28"/>
          <w:szCs w:val="28"/>
          <w:lang w:eastAsia="ru-RU"/>
        </w:rPr>
        <w:t>Предмет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lastRenderedPageBreak/>
        <w:t>Заявитель может обратиться с жалобой, в том числе в следующих случаях:</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8) нарушение срока и порядка выдачи документов по результатам предоставления муниципальной услуги;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5.3. </w:t>
      </w:r>
      <w:r w:rsidRPr="004D63DA">
        <w:rPr>
          <w:rFonts w:ascii="Times New Roman" w:eastAsia="Times New Roman" w:hAnsi="Times New Roman"/>
          <w:i/>
          <w:sz w:val="28"/>
          <w:szCs w:val="28"/>
          <w:lang w:eastAsia="ru-RU"/>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AA7C04" w:rsidRPr="004D63DA" w:rsidRDefault="00AA7C04" w:rsidP="00AA7C04">
      <w:pPr>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Помимо органов и должностных лиц, жалоба на действия (бездействие) должностных лиц Администрации, ответственных или уполномоченных специалистов МФЦ при осуществлении в отношении физических,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либо в порядке, установленном антимонопольным законодательством Российской Федерации, в антимонопольный орган.</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5.4. </w:t>
      </w:r>
      <w:r w:rsidRPr="004D63DA">
        <w:rPr>
          <w:rFonts w:ascii="Times New Roman" w:eastAsia="Times New Roman" w:hAnsi="Times New Roman"/>
          <w:i/>
          <w:sz w:val="28"/>
          <w:szCs w:val="28"/>
          <w:lang w:eastAsia="ru-RU"/>
        </w:rPr>
        <w:t>Порядок подачи и рассмотрения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4D63DA">
        <w:rPr>
          <w:rFonts w:ascii="Times New Roman" w:eastAsia="Times New Roman" w:hAnsi="Times New Roman"/>
          <w:bCs/>
          <w:sz w:val="28"/>
          <w:szCs w:val="28"/>
          <w:lang w:eastAsia="ru-RU"/>
        </w:rPr>
        <w:t xml:space="preserve">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r w:rsidRPr="004D63DA">
        <w:rPr>
          <w:rFonts w:ascii="Times New Roman" w:eastAsia="Times New Roman" w:hAnsi="Times New Roman"/>
          <w:sz w:val="28"/>
          <w:szCs w:val="28"/>
          <w:lang w:eastAsia="ru-RU"/>
        </w:rPr>
        <w:t>через МФЦ</w:t>
      </w:r>
      <w:r w:rsidRPr="004D63DA">
        <w:rPr>
          <w:rFonts w:ascii="Times New Roman" w:eastAsia="Times New Roman" w:hAnsi="Times New Roman"/>
          <w:bCs/>
          <w:sz w:val="28"/>
          <w:szCs w:val="28"/>
          <w:lang w:eastAsia="ru-RU"/>
        </w:rPr>
        <w:t>, портал государственных и муниципальных услуг, либо регионального портала государственных и муниципальных услуг Ростовской области, а также может быть принята при личном приеме Заявителя.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Жалоба должна содержать:</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lang w:eastAsia="ru-RU"/>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Жалоба подается в письменной форме па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подается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па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xml:space="preserve">,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w:t>
      </w:r>
      <w:r w:rsidRPr="004D63DA">
        <w:rPr>
          <w:rFonts w:ascii="Times New Roman" w:hAnsi="Times New Roman" w:cs="Times New Roman"/>
          <w:b w:val="0"/>
          <w:sz w:val="28"/>
          <w:szCs w:val="28"/>
        </w:rPr>
        <w:lastRenderedPageBreak/>
        <w:t xml:space="preserve">почте,с использованием информационно- 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официальных сайтов этих организаций, единого портала государственныхи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5.5. </w:t>
      </w:r>
      <w:r w:rsidRPr="004D63DA">
        <w:rPr>
          <w:rFonts w:ascii="Times New Roman" w:eastAsia="Times New Roman" w:hAnsi="Times New Roman"/>
          <w:i/>
          <w:sz w:val="28"/>
          <w:szCs w:val="28"/>
          <w:lang w:eastAsia="ru-RU"/>
        </w:rPr>
        <w:t>Сроки рассмотрения жалобы.</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5.6. </w:t>
      </w:r>
      <w:r w:rsidRPr="004D63DA">
        <w:rPr>
          <w:rFonts w:ascii="Times New Roman" w:eastAsia="Times New Roman" w:hAnsi="Times New Roman"/>
          <w:i/>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Основания для приостановления рассмотрения жалобы отсутствуют.</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5.7. </w:t>
      </w:r>
      <w:r w:rsidRPr="004D63DA">
        <w:rPr>
          <w:rFonts w:ascii="Times New Roman" w:eastAsia="Times New Roman" w:hAnsi="Times New Roman"/>
          <w:i/>
          <w:sz w:val="28"/>
          <w:szCs w:val="28"/>
          <w:lang w:eastAsia="ru-RU"/>
        </w:rPr>
        <w:t>Результат рассмотрения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отказывает в удовлетворении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lang w:eastAsia="ru-RU"/>
        </w:rPr>
        <w:t xml:space="preserve">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w:t>
      </w:r>
      <w:r w:rsidRPr="004D63DA">
        <w:rPr>
          <w:rFonts w:ascii="Times New Roman" w:eastAsia="Times New Roman" w:hAnsi="Times New Roman"/>
          <w:sz w:val="28"/>
          <w:szCs w:val="28"/>
          <w:lang w:eastAsia="ru-RU"/>
        </w:rPr>
        <w:lastRenderedPageBreak/>
        <w:t>органа предоставляющего муниципальную услугу.</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По результатам рассмотрения жалобы принимается одно из следующих решений: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удовлетворении жалобы отказывается.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5.8. </w:t>
      </w:r>
      <w:r w:rsidRPr="004D63DA">
        <w:rPr>
          <w:rFonts w:ascii="Times New Roman" w:eastAsia="Times New Roman" w:hAnsi="Times New Roman"/>
          <w:i/>
          <w:sz w:val="28"/>
          <w:szCs w:val="28"/>
          <w:lang w:eastAsia="ru-RU"/>
        </w:rPr>
        <w:t>Порядок информирования Заявителя о результатах рассмотрения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В ответе по результатам рассмотрения жалобы указываются:</w:t>
      </w:r>
    </w:p>
    <w:p w:rsidR="00AA7C04" w:rsidRPr="004D63DA" w:rsidRDefault="00AA7C04" w:rsidP="00AA7C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наименование органа, рассмотревшего жалобу, должность, фамилия, имя, отчество его должностного лица, принявшего решение по жалобе;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фамилия, имя, отчество (при наличии) или наименование Заявителя;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основания для принятия решения по жалобе;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 принятое по жалобе решение;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7) сведения о порядке обжалования принятого по жалобе решения.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Ответ по результатам рассмотрения жалобы подписывается руководителем органа, предоставляющего муниципальную услугу.</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5.9. </w:t>
      </w:r>
      <w:r w:rsidRPr="004D63DA">
        <w:rPr>
          <w:rFonts w:ascii="Times New Roman" w:eastAsia="Times New Roman" w:hAnsi="Times New Roman"/>
          <w:i/>
          <w:sz w:val="28"/>
          <w:szCs w:val="28"/>
          <w:lang w:eastAsia="ru-RU"/>
        </w:rPr>
        <w:t>Порядок обжалования решения по жалобе.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Административного регламента, незамедлительно направляет соответствующие материалы в органы прокуратуры.</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i/>
          <w:sz w:val="28"/>
          <w:szCs w:val="28"/>
          <w:lang w:eastAsia="ru-RU"/>
        </w:rPr>
        <w:t>5.10. Право Заявителя на получение информации и документов, необходимых для обоснования и рассмотрения жалобы.</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При рассмотрении жалобы Заявитель имеет право:</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предъявлять дополнительные документы и материалы либо обращаться с просьбой об их истребовании, в том числе в электронном виде;</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получать письменный ответ по существу поставленных в жалобе вопросов;</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 xml:space="preserve">4) обращаться с жалобой на принятое по жалобе решение или на действие (бездействие) в связи с рассмотрением жалобы в административном и (или) </w:t>
      </w:r>
      <w:r w:rsidRPr="004D63DA">
        <w:rPr>
          <w:rFonts w:ascii="Times New Roman" w:eastAsia="Times New Roman" w:hAnsi="Times New Roman"/>
          <w:sz w:val="28"/>
          <w:szCs w:val="28"/>
          <w:lang w:eastAsia="ru-RU"/>
        </w:rPr>
        <w:lastRenderedPageBreak/>
        <w:t>судебном порядке в соответствии с законодательством Российской Федерации;</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 обращаться с заявлением о прекращении рассмотрении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5.11. Способы информирования Заявителей о порядке подачи и рассмотрения жалобы.</w:t>
      </w:r>
    </w:p>
    <w:p w:rsidR="00AA7C04" w:rsidRPr="004D63DA" w:rsidRDefault="00AA7C04" w:rsidP="00AA7C04">
      <w:pPr>
        <w:spacing w:after="0" w:line="240" w:lineRule="auto"/>
        <w:ind w:firstLine="709"/>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 xml:space="preserve">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региональном портале государственных и муниципальных услуг, на специальных информационных стендах в местах предоставления муниципальных услуг, а также может быть сообщена при личном приеме </w:t>
      </w:r>
      <w:r>
        <w:rPr>
          <w:rFonts w:ascii="Times New Roman" w:eastAsia="Times New Roman" w:hAnsi="Times New Roman"/>
          <w:sz w:val="28"/>
          <w:szCs w:val="28"/>
          <w:lang w:eastAsia="ru-RU"/>
        </w:rPr>
        <w:t>з</w:t>
      </w:r>
      <w:r w:rsidRPr="004D63DA">
        <w:rPr>
          <w:rFonts w:ascii="Times New Roman" w:eastAsia="Times New Roman" w:hAnsi="Times New Roman"/>
          <w:sz w:val="28"/>
          <w:szCs w:val="28"/>
          <w:lang w:eastAsia="ru-RU"/>
        </w:rPr>
        <w:t>аявителя или по телефонам, указанным в пункте 1.3.2. настоящего Административного регламента.</w:t>
      </w: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Pr="0014385A" w:rsidRDefault="0014385A" w:rsidP="0014385A">
      <w:pPr>
        <w:pageBreakBefore/>
        <w:spacing w:after="0" w:line="240" w:lineRule="auto"/>
        <w:ind w:left="3540" w:firstLine="708"/>
        <w:rPr>
          <w:rFonts w:ascii="Times New Roman" w:eastAsia="Times New Roman" w:hAnsi="Times New Roman"/>
          <w:sz w:val="24"/>
          <w:szCs w:val="24"/>
        </w:rPr>
      </w:pPr>
      <w:r>
        <w:rPr>
          <w:rFonts w:ascii="Times New Roman" w:eastAsia="Times New Roman" w:hAnsi="Times New Roman"/>
          <w:sz w:val="24"/>
          <w:szCs w:val="24"/>
        </w:rPr>
        <w:lastRenderedPageBreak/>
        <w:t>П</w:t>
      </w:r>
      <w:r w:rsidR="004E3C3D" w:rsidRPr="0014385A">
        <w:rPr>
          <w:rFonts w:ascii="Times New Roman" w:eastAsia="Times New Roman" w:hAnsi="Times New Roman"/>
          <w:sz w:val="24"/>
          <w:szCs w:val="24"/>
        </w:rPr>
        <w:t xml:space="preserve">риложение </w:t>
      </w:r>
    </w:p>
    <w:p w:rsidR="00FE3E2E" w:rsidRPr="0014385A" w:rsidRDefault="00FE3E2E" w:rsidP="00FE3E2E">
      <w:pPr>
        <w:tabs>
          <w:tab w:val="left" w:pos="993"/>
          <w:tab w:val="left" w:pos="1276"/>
        </w:tabs>
        <w:spacing w:after="0" w:line="240" w:lineRule="auto"/>
        <w:rPr>
          <w:rFonts w:ascii="Times New Roman" w:eastAsia="Times New Roman" w:hAnsi="Times New Roman"/>
          <w:sz w:val="24"/>
          <w:szCs w:val="24"/>
        </w:rPr>
      </w:pP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004E3C3D" w:rsidRPr="0014385A">
        <w:rPr>
          <w:rFonts w:ascii="Times New Roman" w:eastAsia="Times New Roman" w:hAnsi="Times New Roman"/>
          <w:sz w:val="24"/>
          <w:szCs w:val="24"/>
        </w:rPr>
        <w:t xml:space="preserve">к Административному регламенту </w:t>
      </w:r>
    </w:p>
    <w:p w:rsidR="00FE3E2E" w:rsidRPr="0014385A" w:rsidRDefault="00FE3E2E" w:rsidP="00FE3E2E">
      <w:pPr>
        <w:tabs>
          <w:tab w:val="left" w:pos="993"/>
          <w:tab w:val="left" w:pos="1276"/>
        </w:tabs>
        <w:spacing w:after="0" w:line="240" w:lineRule="auto"/>
        <w:rPr>
          <w:rFonts w:ascii="Times New Roman" w:eastAsia="Times New Roman" w:hAnsi="Times New Roman"/>
          <w:bCs/>
          <w:sz w:val="24"/>
          <w:szCs w:val="24"/>
        </w:rPr>
      </w:pP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004E3C3D" w:rsidRPr="0014385A">
        <w:rPr>
          <w:rFonts w:ascii="Times New Roman" w:eastAsia="Times New Roman" w:hAnsi="Times New Roman"/>
          <w:bCs/>
          <w:sz w:val="24"/>
          <w:szCs w:val="24"/>
        </w:rPr>
        <w:t xml:space="preserve">предоставления муниципальной услуги </w:t>
      </w:r>
    </w:p>
    <w:p w:rsidR="0014385A" w:rsidRDefault="00FE3E2E" w:rsidP="0014385A">
      <w:pPr>
        <w:tabs>
          <w:tab w:val="left" w:pos="993"/>
          <w:tab w:val="left" w:pos="1276"/>
        </w:tabs>
        <w:spacing w:after="0" w:line="240" w:lineRule="auto"/>
        <w:rPr>
          <w:rFonts w:ascii="Times New Roman" w:hAnsi="Times New Roman"/>
          <w:sz w:val="24"/>
          <w:szCs w:val="24"/>
        </w:rPr>
      </w:pPr>
      <w:r w:rsidRPr="0014385A">
        <w:rPr>
          <w:rFonts w:ascii="Times New Roman" w:hAnsi="Times New Roman"/>
          <w:bCs/>
          <w:sz w:val="24"/>
          <w:szCs w:val="24"/>
        </w:rPr>
        <w:tab/>
      </w:r>
      <w:r w:rsidRPr="0014385A">
        <w:rPr>
          <w:rFonts w:ascii="Times New Roman" w:hAnsi="Times New Roman"/>
          <w:bCs/>
          <w:sz w:val="24"/>
          <w:szCs w:val="24"/>
        </w:rPr>
        <w:tab/>
      </w:r>
      <w:r w:rsidRPr="0014385A">
        <w:rPr>
          <w:rFonts w:ascii="Times New Roman" w:hAnsi="Times New Roman"/>
          <w:bCs/>
          <w:sz w:val="24"/>
          <w:szCs w:val="24"/>
        </w:rPr>
        <w:tab/>
      </w:r>
      <w:r w:rsidRPr="0014385A">
        <w:rPr>
          <w:rFonts w:ascii="Times New Roman" w:hAnsi="Times New Roman"/>
          <w:bCs/>
          <w:sz w:val="24"/>
          <w:szCs w:val="24"/>
        </w:rPr>
        <w:tab/>
      </w:r>
      <w:r w:rsidRPr="0014385A">
        <w:rPr>
          <w:rFonts w:ascii="Times New Roman" w:hAnsi="Times New Roman"/>
          <w:bCs/>
          <w:sz w:val="24"/>
          <w:szCs w:val="24"/>
        </w:rPr>
        <w:tab/>
      </w:r>
      <w:r w:rsidRPr="0014385A">
        <w:rPr>
          <w:rFonts w:ascii="Times New Roman" w:hAnsi="Times New Roman"/>
          <w:bCs/>
          <w:sz w:val="24"/>
          <w:szCs w:val="24"/>
        </w:rPr>
        <w:tab/>
      </w:r>
      <w:r w:rsidRPr="0014385A">
        <w:rPr>
          <w:rFonts w:ascii="Times New Roman" w:hAnsi="Times New Roman"/>
          <w:bCs/>
          <w:sz w:val="24"/>
          <w:szCs w:val="24"/>
        </w:rPr>
        <w:tab/>
        <w:t>«</w:t>
      </w:r>
      <w:r w:rsidR="0014385A" w:rsidRPr="0014385A">
        <w:rPr>
          <w:rFonts w:ascii="Times New Roman" w:hAnsi="Times New Roman"/>
          <w:sz w:val="24"/>
          <w:szCs w:val="24"/>
        </w:rPr>
        <w:t>Предоставление информации об объектах</w:t>
      </w:r>
    </w:p>
    <w:p w:rsidR="00FE3E2E" w:rsidRPr="0014385A" w:rsidRDefault="0014385A" w:rsidP="0014385A">
      <w:pPr>
        <w:tabs>
          <w:tab w:val="left" w:pos="993"/>
          <w:tab w:val="left" w:pos="1276"/>
        </w:tabs>
        <w:spacing w:after="0" w:line="240" w:lineRule="auto"/>
        <w:rPr>
          <w:rFonts w:ascii="Times New Roman" w:hAnsi="Times New Roman"/>
          <w:color w:val="00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4385A">
        <w:rPr>
          <w:rFonts w:ascii="Times New Roman" w:hAnsi="Times New Roman"/>
          <w:sz w:val="24"/>
          <w:szCs w:val="24"/>
        </w:rPr>
        <w:t>учета из реестра муниципального имущества»</w:t>
      </w:r>
      <w:r w:rsidR="00FE3E2E" w:rsidRPr="0014385A">
        <w:rPr>
          <w:rFonts w:ascii="Times New Roman" w:hAnsi="Times New Roman"/>
          <w:bCs/>
          <w:sz w:val="24"/>
          <w:szCs w:val="24"/>
        </w:rPr>
        <w:t>»</w:t>
      </w:r>
    </w:p>
    <w:p w:rsidR="004E3C3D" w:rsidRDefault="004E3C3D" w:rsidP="00FE3E2E">
      <w:pPr>
        <w:spacing w:after="0" w:line="240" w:lineRule="auto"/>
        <w:ind w:left="5387"/>
        <w:rPr>
          <w:rFonts w:ascii="Times New Roman" w:eastAsia="Times New Roman" w:hAnsi="Times New Roman"/>
          <w:sz w:val="18"/>
          <w:szCs w:val="18"/>
        </w:rPr>
      </w:pP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 xml:space="preserve">Главе Администрации </w:t>
      </w:r>
    </w:p>
    <w:p w:rsidR="004E3C3D" w:rsidRPr="005335DC" w:rsidRDefault="00F055B2" w:rsidP="00041361">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 xml:space="preserve">Барило-Крепинского </w:t>
      </w:r>
      <w:r w:rsidR="004E3C3D" w:rsidRPr="005335DC">
        <w:rPr>
          <w:rFonts w:ascii="Times New Roman" w:eastAsia="Times New Roman" w:hAnsi="Times New Roman"/>
          <w:sz w:val="24"/>
          <w:szCs w:val="24"/>
        </w:rPr>
        <w:t xml:space="preserve"> сельского поселения  </w:t>
      </w:r>
    </w:p>
    <w:p w:rsidR="001C7FC9" w:rsidRPr="001C7FC9" w:rsidRDefault="001C7FC9" w:rsidP="00041361">
      <w:pPr>
        <w:autoSpaceDE w:val="0"/>
        <w:spacing w:after="0" w:line="240" w:lineRule="auto"/>
        <w:ind w:left="4253" w:right="-89"/>
        <w:rPr>
          <w:rFonts w:ascii="Times New Roman" w:eastAsia="Times New Roman" w:hAnsi="Times New Roman"/>
          <w:b/>
          <w:sz w:val="24"/>
          <w:szCs w:val="24"/>
          <w:u w:val="single"/>
        </w:rPr>
      </w:pPr>
      <w:r w:rsidRPr="001C7FC9">
        <w:rPr>
          <w:rFonts w:ascii="Times New Roman" w:eastAsia="Times New Roman" w:hAnsi="Times New Roman"/>
          <w:b/>
          <w:sz w:val="24"/>
          <w:szCs w:val="24"/>
          <w:u w:val="single"/>
        </w:rPr>
        <w:t xml:space="preserve">для физических лиц  </w:t>
      </w:r>
    </w:p>
    <w:p w:rsidR="003E231E" w:rsidRDefault="003E231E" w:rsidP="00041361">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w:t>
      </w:r>
      <w:r w:rsidR="003E231E">
        <w:rPr>
          <w:rFonts w:ascii="Times New Roman" w:eastAsia="Times New Roman" w:hAnsi="Times New Roman"/>
          <w:sz w:val="24"/>
          <w:szCs w:val="24"/>
        </w:rPr>
        <w:t>____</w:t>
      </w:r>
      <w:r w:rsidRPr="005335DC">
        <w:rPr>
          <w:rFonts w:ascii="Times New Roman" w:eastAsia="Times New Roman" w:hAnsi="Times New Roman"/>
          <w:sz w:val="24"/>
          <w:szCs w:val="24"/>
        </w:rPr>
        <w:t>_</w:t>
      </w: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____________________________________</w:t>
      </w:r>
      <w:r w:rsidR="003E231E">
        <w:rPr>
          <w:rFonts w:ascii="Times New Roman" w:eastAsia="Times New Roman" w:hAnsi="Times New Roman"/>
          <w:sz w:val="24"/>
          <w:szCs w:val="24"/>
        </w:rPr>
        <w:t>_</w:t>
      </w:r>
      <w:r w:rsidRPr="005335DC">
        <w:rPr>
          <w:rFonts w:ascii="Times New Roman" w:eastAsia="Times New Roman" w:hAnsi="Times New Roman"/>
          <w:sz w:val="24"/>
          <w:szCs w:val="24"/>
        </w:rPr>
        <w:t>_</w:t>
      </w: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(Ф.И.О. заявителя</w:t>
      </w:r>
      <w:r w:rsidR="00715F79">
        <w:rPr>
          <w:rFonts w:ascii="Times New Roman" w:eastAsia="Times New Roman" w:hAnsi="Times New Roman"/>
          <w:sz w:val="24"/>
          <w:szCs w:val="24"/>
        </w:rPr>
        <w:t xml:space="preserve"> или представителя</w:t>
      </w:r>
      <w:r w:rsidRPr="005335DC">
        <w:rPr>
          <w:rFonts w:ascii="Times New Roman" w:eastAsia="Times New Roman" w:hAnsi="Times New Roman"/>
          <w:sz w:val="24"/>
          <w:szCs w:val="24"/>
        </w:rPr>
        <w:t>)</w:t>
      </w: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Адрес</w:t>
      </w:r>
      <w:r w:rsidR="001C7FC9">
        <w:rPr>
          <w:rFonts w:ascii="Times New Roman" w:eastAsia="Times New Roman" w:hAnsi="Times New Roman"/>
          <w:sz w:val="24"/>
          <w:szCs w:val="24"/>
        </w:rPr>
        <w:t xml:space="preserve"> регистрации</w:t>
      </w:r>
      <w:r w:rsidRPr="005335DC">
        <w:rPr>
          <w:rFonts w:ascii="Times New Roman" w:eastAsia="Times New Roman" w:hAnsi="Times New Roman"/>
          <w:sz w:val="24"/>
          <w:szCs w:val="24"/>
        </w:rPr>
        <w:t>: _________________</w:t>
      </w:r>
      <w:r w:rsidR="001C7FC9">
        <w:rPr>
          <w:rFonts w:ascii="Times New Roman" w:eastAsia="Times New Roman" w:hAnsi="Times New Roman"/>
          <w:sz w:val="24"/>
          <w:szCs w:val="24"/>
        </w:rPr>
        <w:t>______</w:t>
      </w:r>
      <w:r w:rsidRPr="005335DC">
        <w:rPr>
          <w:rFonts w:ascii="Times New Roman" w:eastAsia="Times New Roman" w:hAnsi="Times New Roman"/>
          <w:sz w:val="24"/>
          <w:szCs w:val="24"/>
        </w:rPr>
        <w:t>_____________</w:t>
      </w:r>
      <w:r w:rsidR="003E231E">
        <w:rPr>
          <w:rFonts w:ascii="Times New Roman" w:eastAsia="Times New Roman" w:hAnsi="Times New Roman"/>
          <w:sz w:val="24"/>
          <w:szCs w:val="24"/>
        </w:rPr>
        <w:t>__</w:t>
      </w: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____________________________________</w:t>
      </w:r>
      <w:r w:rsidR="003E231E">
        <w:rPr>
          <w:rFonts w:ascii="Times New Roman" w:eastAsia="Times New Roman" w:hAnsi="Times New Roman"/>
          <w:sz w:val="24"/>
          <w:szCs w:val="24"/>
        </w:rPr>
        <w:t>_</w:t>
      </w:r>
      <w:r w:rsidRPr="005335DC">
        <w:rPr>
          <w:rFonts w:ascii="Times New Roman" w:eastAsia="Times New Roman" w:hAnsi="Times New Roman"/>
          <w:sz w:val="24"/>
          <w:szCs w:val="24"/>
        </w:rPr>
        <w:t>_</w:t>
      </w:r>
    </w:p>
    <w:p w:rsidR="003E231E" w:rsidRDefault="003E231E" w:rsidP="00041361">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______________________________________</w:t>
      </w:r>
    </w:p>
    <w:p w:rsidR="00715F79" w:rsidRDefault="00715F79" w:rsidP="00041361">
      <w:pPr>
        <w:autoSpaceDE w:val="0"/>
        <w:spacing w:after="0" w:line="240" w:lineRule="auto"/>
        <w:ind w:left="4253" w:right="-89"/>
        <w:rPr>
          <w:rFonts w:ascii="Times New Roman" w:eastAsia="Times New Roman" w:hAnsi="Times New Roman"/>
          <w:sz w:val="24"/>
          <w:szCs w:val="24"/>
        </w:rPr>
      </w:pPr>
    </w:p>
    <w:p w:rsidR="00715F79" w:rsidRPr="005335DC" w:rsidRDefault="00715F79"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 xml:space="preserve">Паспорт: серия _______ № _____________, </w:t>
      </w:r>
    </w:p>
    <w:p w:rsidR="00715F79" w:rsidRPr="005335DC" w:rsidRDefault="00715F79"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 xml:space="preserve">дата выдачи: _________________________, </w:t>
      </w:r>
    </w:p>
    <w:p w:rsidR="00715F79" w:rsidRPr="005335DC" w:rsidRDefault="00715F79"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кем выдан ____________________________</w:t>
      </w:r>
    </w:p>
    <w:p w:rsidR="004E3C3D" w:rsidRPr="005335DC" w:rsidRDefault="001C7FC9" w:rsidP="00041361">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т</w:t>
      </w:r>
      <w:r w:rsidR="004E3C3D" w:rsidRPr="005335DC">
        <w:rPr>
          <w:rFonts w:ascii="Times New Roman" w:eastAsia="Times New Roman" w:hAnsi="Times New Roman"/>
          <w:sz w:val="24"/>
          <w:szCs w:val="24"/>
        </w:rPr>
        <w:t>елефон: _____________________________</w:t>
      </w:r>
    </w:p>
    <w:p w:rsidR="0014385A" w:rsidRPr="00680B35" w:rsidRDefault="001C7FC9" w:rsidP="00041361">
      <w:pPr>
        <w:pStyle w:val="ConsPlusNonformat"/>
        <w:ind w:left="4253" w:right="-89" w:firstLine="5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4385A" w:rsidRPr="00680B35">
        <w:rPr>
          <w:rFonts w:ascii="Times New Roman" w:hAnsi="Times New Roman" w:cs="Times New Roman"/>
          <w:sz w:val="26"/>
          <w:szCs w:val="26"/>
        </w:rPr>
        <w:t>__________________________________</w:t>
      </w:r>
    </w:p>
    <w:p w:rsidR="0014385A" w:rsidRDefault="0014385A" w:rsidP="00041361">
      <w:pPr>
        <w:pStyle w:val="ConsPlusNonformat"/>
        <w:ind w:left="4253" w:right="-89"/>
        <w:jc w:val="center"/>
        <w:rPr>
          <w:rFonts w:ascii="Times New Roman" w:hAnsi="Times New Roman" w:cs="Times New Roman"/>
          <w:sz w:val="22"/>
          <w:szCs w:val="22"/>
        </w:rPr>
      </w:pPr>
      <w:r w:rsidRPr="00FF5B88">
        <w:rPr>
          <w:rFonts w:ascii="Times New Roman" w:hAnsi="Times New Roman" w:cs="Times New Roman"/>
          <w:sz w:val="22"/>
          <w:szCs w:val="22"/>
        </w:rPr>
        <w:t>адресэл.почты гражданина</w:t>
      </w:r>
    </w:p>
    <w:p w:rsidR="001C7FC9" w:rsidRDefault="001C7FC9" w:rsidP="00041361">
      <w:pPr>
        <w:pStyle w:val="ConsPlusNonformat"/>
        <w:ind w:left="4253" w:right="-89" w:firstLine="540"/>
        <w:jc w:val="center"/>
        <w:rPr>
          <w:rFonts w:ascii="Times New Roman" w:hAnsi="Times New Roman" w:cs="Times New Roman"/>
          <w:sz w:val="22"/>
          <w:szCs w:val="22"/>
        </w:rPr>
      </w:pPr>
    </w:p>
    <w:p w:rsidR="001C7FC9" w:rsidRPr="00041361" w:rsidRDefault="001C7FC9" w:rsidP="00041361">
      <w:pPr>
        <w:autoSpaceDE w:val="0"/>
        <w:spacing w:after="0" w:line="240" w:lineRule="auto"/>
        <w:ind w:left="4253" w:right="-89"/>
        <w:rPr>
          <w:rFonts w:ascii="Times New Roman" w:eastAsia="Times New Roman" w:hAnsi="Times New Roman"/>
          <w:b/>
          <w:sz w:val="24"/>
          <w:szCs w:val="24"/>
          <w:u w:val="single"/>
        </w:rPr>
      </w:pPr>
      <w:r w:rsidRPr="00041361">
        <w:rPr>
          <w:rFonts w:ascii="Times New Roman" w:eastAsia="Times New Roman" w:hAnsi="Times New Roman"/>
          <w:b/>
          <w:sz w:val="24"/>
          <w:szCs w:val="24"/>
          <w:u w:val="single"/>
        </w:rPr>
        <w:t xml:space="preserve">для юридических лиц   </w:t>
      </w:r>
    </w:p>
    <w:p w:rsidR="001C7FC9" w:rsidRDefault="001C7FC9" w:rsidP="00041361">
      <w:pPr>
        <w:autoSpaceDE w:val="0"/>
        <w:spacing w:after="0" w:line="240" w:lineRule="auto"/>
        <w:ind w:left="4253" w:right="-89"/>
        <w:rPr>
          <w:rFonts w:ascii="Times New Roman" w:eastAsia="Times New Roman" w:hAnsi="Times New Roman"/>
          <w:sz w:val="24"/>
          <w:szCs w:val="24"/>
        </w:rPr>
      </w:pPr>
    </w:p>
    <w:p w:rsidR="001C7FC9" w:rsidRP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Наименование _________________________</w:t>
      </w:r>
    </w:p>
    <w:p w:rsidR="001C7FC9" w:rsidRPr="001C7FC9" w:rsidRDefault="001C7FC9" w:rsidP="00041361">
      <w:pPr>
        <w:spacing w:after="0" w:line="240" w:lineRule="auto"/>
        <w:ind w:left="4253" w:right="-89"/>
        <w:rPr>
          <w:rFonts w:ascii="Times New Roman" w:hAnsi="Times New Roman"/>
          <w:sz w:val="24"/>
          <w:szCs w:val="24"/>
        </w:rPr>
      </w:pPr>
    </w:p>
    <w:p w:rsid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документ о государственной регистрации в</w:t>
      </w:r>
    </w:p>
    <w:p w:rsid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 xml:space="preserve">качестве юридического </w:t>
      </w:r>
      <w:r>
        <w:rPr>
          <w:rFonts w:ascii="Times New Roman" w:hAnsi="Times New Roman"/>
          <w:sz w:val="24"/>
          <w:szCs w:val="24"/>
        </w:rPr>
        <w:t>л</w:t>
      </w:r>
      <w:r w:rsidRPr="001C7FC9">
        <w:rPr>
          <w:rFonts w:ascii="Times New Roman" w:hAnsi="Times New Roman"/>
          <w:sz w:val="24"/>
          <w:szCs w:val="24"/>
        </w:rPr>
        <w:t>ица</w:t>
      </w:r>
    </w:p>
    <w:p w:rsid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______________________________ серия</w:t>
      </w:r>
    </w:p>
    <w:p w:rsid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 xml:space="preserve"> ____________№____________,</w:t>
      </w:r>
    </w:p>
    <w:p w:rsidR="001C7FC9" w:rsidRP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дата регистрации «______» _____________г.</w:t>
      </w:r>
    </w:p>
    <w:p w:rsidR="001C7FC9" w:rsidRPr="001C7FC9" w:rsidRDefault="001C7FC9" w:rsidP="00041361">
      <w:pPr>
        <w:spacing w:after="0" w:line="240" w:lineRule="auto"/>
        <w:ind w:left="4253" w:right="-89"/>
        <w:rPr>
          <w:rFonts w:ascii="Times New Roman" w:hAnsi="Times New Roman"/>
          <w:sz w:val="24"/>
          <w:szCs w:val="24"/>
        </w:rPr>
      </w:pPr>
    </w:p>
    <w:p w:rsidR="001C7FC9" w:rsidRP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 xml:space="preserve">Юридический адрес: </w:t>
      </w:r>
      <w:r w:rsidR="00041361">
        <w:rPr>
          <w:rFonts w:ascii="Times New Roman" w:hAnsi="Times New Roman"/>
          <w:sz w:val="24"/>
          <w:szCs w:val="24"/>
        </w:rPr>
        <w:t xml:space="preserve"> ______________</w:t>
      </w:r>
      <w:r w:rsidRPr="001C7FC9">
        <w:rPr>
          <w:rFonts w:ascii="Times New Roman" w:hAnsi="Times New Roman"/>
          <w:sz w:val="24"/>
          <w:szCs w:val="24"/>
        </w:rPr>
        <w:t>_________________________</w:t>
      </w:r>
    </w:p>
    <w:p w:rsidR="00041361" w:rsidRDefault="001C7FC9" w:rsidP="00041361">
      <w:pPr>
        <w:spacing w:after="0" w:line="240" w:lineRule="auto"/>
        <w:ind w:left="4253" w:right="-89" w:hanging="5"/>
        <w:rPr>
          <w:rFonts w:ascii="Times New Roman" w:hAnsi="Times New Roman"/>
          <w:sz w:val="24"/>
          <w:szCs w:val="24"/>
        </w:rPr>
      </w:pPr>
      <w:r w:rsidRPr="001C7FC9">
        <w:rPr>
          <w:rFonts w:ascii="Times New Roman" w:hAnsi="Times New Roman"/>
          <w:sz w:val="24"/>
          <w:szCs w:val="24"/>
        </w:rPr>
        <w:t>в лице _________________</w:t>
      </w:r>
      <w:r w:rsidR="00041361">
        <w:rPr>
          <w:rFonts w:ascii="Times New Roman" w:hAnsi="Times New Roman"/>
          <w:sz w:val="24"/>
          <w:szCs w:val="24"/>
        </w:rPr>
        <w:t>_____</w:t>
      </w:r>
      <w:r w:rsidRPr="001C7FC9">
        <w:rPr>
          <w:rFonts w:ascii="Times New Roman" w:hAnsi="Times New Roman"/>
          <w:sz w:val="24"/>
          <w:szCs w:val="24"/>
        </w:rPr>
        <w:t xml:space="preserve">__________, </w:t>
      </w:r>
    </w:p>
    <w:p w:rsidR="001C7FC9" w:rsidRPr="001C7FC9" w:rsidRDefault="001C7FC9" w:rsidP="00041361">
      <w:pPr>
        <w:spacing w:after="0" w:line="240" w:lineRule="auto"/>
        <w:ind w:left="4253" w:right="-89" w:hanging="496"/>
        <w:rPr>
          <w:rFonts w:ascii="Times New Roman" w:hAnsi="Times New Roman"/>
          <w:sz w:val="24"/>
          <w:szCs w:val="24"/>
        </w:rPr>
      </w:pPr>
      <w:r w:rsidRPr="001C7FC9">
        <w:rPr>
          <w:rFonts w:ascii="Times New Roman" w:hAnsi="Times New Roman"/>
          <w:sz w:val="24"/>
          <w:szCs w:val="24"/>
        </w:rPr>
        <w:t>(Ф.И.О., должность)</w:t>
      </w:r>
    </w:p>
    <w:p w:rsidR="001C7FC9" w:rsidRPr="001C7FC9" w:rsidRDefault="001C7FC9" w:rsidP="00041361">
      <w:pPr>
        <w:spacing w:after="0" w:line="240" w:lineRule="auto"/>
        <w:ind w:left="4253" w:right="-89"/>
        <w:rPr>
          <w:rFonts w:ascii="Times New Roman" w:hAnsi="Times New Roman"/>
          <w:sz w:val="24"/>
          <w:szCs w:val="24"/>
        </w:rPr>
      </w:pPr>
    </w:p>
    <w:p w:rsidR="00041361"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действующего на основании _______________</w:t>
      </w:r>
      <w:r w:rsidR="00041361">
        <w:rPr>
          <w:rFonts w:ascii="Times New Roman" w:hAnsi="Times New Roman"/>
          <w:sz w:val="24"/>
          <w:szCs w:val="24"/>
        </w:rPr>
        <w:t>______________</w:t>
      </w:r>
      <w:r w:rsidRPr="001C7FC9">
        <w:rPr>
          <w:rFonts w:ascii="Times New Roman" w:hAnsi="Times New Roman"/>
          <w:sz w:val="24"/>
          <w:szCs w:val="24"/>
        </w:rPr>
        <w:t xml:space="preserve">_________, </w:t>
      </w:r>
    </w:p>
    <w:p w:rsidR="001C7FC9" w:rsidRPr="001C7FC9" w:rsidRDefault="001C7FC9" w:rsidP="00041361">
      <w:pPr>
        <w:spacing w:after="0" w:line="240" w:lineRule="auto"/>
        <w:ind w:right="-89"/>
        <w:rPr>
          <w:rFonts w:ascii="Times New Roman" w:hAnsi="Times New Roman"/>
          <w:sz w:val="24"/>
          <w:szCs w:val="24"/>
        </w:rPr>
      </w:pPr>
      <w:r w:rsidRPr="001C7FC9">
        <w:rPr>
          <w:rFonts w:ascii="Times New Roman" w:hAnsi="Times New Roman"/>
          <w:sz w:val="24"/>
          <w:szCs w:val="24"/>
        </w:rPr>
        <w:t>(доверенность, номер, дата, иное)</w:t>
      </w:r>
    </w:p>
    <w:p w:rsidR="00041361" w:rsidRDefault="001C7FC9" w:rsidP="00041361">
      <w:pPr>
        <w:spacing w:after="0" w:line="240" w:lineRule="auto"/>
        <w:ind w:left="3540" w:right="-89" w:firstLine="708"/>
        <w:rPr>
          <w:rFonts w:ascii="Times New Roman" w:hAnsi="Times New Roman"/>
          <w:sz w:val="24"/>
          <w:szCs w:val="24"/>
        </w:rPr>
      </w:pPr>
      <w:r w:rsidRPr="001C7FC9">
        <w:rPr>
          <w:rFonts w:ascii="Times New Roman" w:hAnsi="Times New Roman"/>
          <w:sz w:val="24"/>
          <w:szCs w:val="24"/>
        </w:rPr>
        <w:t xml:space="preserve">Телефон: _____________ </w:t>
      </w:r>
    </w:p>
    <w:p w:rsidR="00041361" w:rsidRDefault="001C7FC9" w:rsidP="00041361">
      <w:pPr>
        <w:spacing w:after="0" w:line="240" w:lineRule="auto"/>
        <w:ind w:left="3540" w:right="-89" w:firstLine="708"/>
        <w:rPr>
          <w:rFonts w:ascii="Times New Roman" w:hAnsi="Times New Roman"/>
          <w:sz w:val="24"/>
          <w:szCs w:val="24"/>
        </w:rPr>
      </w:pPr>
      <w:r w:rsidRPr="001C7FC9">
        <w:rPr>
          <w:rFonts w:ascii="Times New Roman" w:hAnsi="Times New Roman"/>
          <w:sz w:val="24"/>
          <w:szCs w:val="24"/>
        </w:rPr>
        <w:t xml:space="preserve">Факс: ______________________ </w:t>
      </w:r>
    </w:p>
    <w:p w:rsidR="001C7FC9" w:rsidRPr="001C7FC9" w:rsidRDefault="001C7FC9" w:rsidP="00041361">
      <w:pPr>
        <w:spacing w:after="0" w:line="240" w:lineRule="auto"/>
        <w:ind w:left="3540" w:right="-89" w:firstLine="708"/>
        <w:rPr>
          <w:rFonts w:ascii="Times New Roman" w:hAnsi="Times New Roman"/>
          <w:sz w:val="24"/>
          <w:szCs w:val="24"/>
        </w:rPr>
      </w:pPr>
      <w:r w:rsidRPr="001C7FC9">
        <w:rPr>
          <w:rFonts w:ascii="Times New Roman" w:hAnsi="Times New Roman"/>
          <w:sz w:val="24"/>
          <w:szCs w:val="24"/>
        </w:rPr>
        <w:t xml:space="preserve">e-mail ______________________ </w:t>
      </w:r>
      <w:r w:rsidRPr="001C7FC9">
        <w:rPr>
          <w:rFonts w:ascii="Times New Roman" w:hAnsi="Times New Roman"/>
          <w:i/>
          <w:iCs/>
          <w:sz w:val="24"/>
          <w:szCs w:val="24"/>
        </w:rPr>
        <w:t>(при наличии)</w:t>
      </w:r>
    </w:p>
    <w:p w:rsidR="001C7FC9" w:rsidRDefault="001C7FC9" w:rsidP="00F055B2">
      <w:pPr>
        <w:autoSpaceDE w:val="0"/>
        <w:spacing w:after="0" w:line="240" w:lineRule="auto"/>
        <w:rPr>
          <w:rFonts w:ascii="Times New Roman" w:eastAsia="Times New Roman" w:hAnsi="Times New Roman"/>
          <w:sz w:val="24"/>
          <w:szCs w:val="24"/>
        </w:rPr>
      </w:pPr>
    </w:p>
    <w:p w:rsidR="0014385A" w:rsidRPr="00680B35" w:rsidRDefault="0014385A" w:rsidP="0014385A">
      <w:pPr>
        <w:pStyle w:val="ConsPlusNonformat"/>
        <w:jc w:val="center"/>
        <w:rPr>
          <w:rFonts w:ascii="Times New Roman" w:hAnsi="Times New Roman" w:cs="Times New Roman"/>
          <w:sz w:val="26"/>
          <w:szCs w:val="26"/>
        </w:rPr>
      </w:pPr>
      <w:bookmarkStart w:id="16" w:name="P457"/>
      <w:bookmarkEnd w:id="16"/>
      <w:r w:rsidRPr="00680B35">
        <w:rPr>
          <w:rFonts w:ascii="Times New Roman" w:hAnsi="Times New Roman" w:cs="Times New Roman"/>
          <w:sz w:val="26"/>
          <w:szCs w:val="26"/>
        </w:rPr>
        <w:t>ЗАЯВЛЕНИЕ</w:t>
      </w:r>
    </w:p>
    <w:p w:rsidR="0014385A" w:rsidRPr="00680B35" w:rsidRDefault="0014385A" w:rsidP="0014385A">
      <w:pPr>
        <w:pStyle w:val="ConsPlusNonformat"/>
        <w:jc w:val="both"/>
        <w:rPr>
          <w:rFonts w:ascii="Times New Roman" w:hAnsi="Times New Roman" w:cs="Times New Roman"/>
          <w:sz w:val="26"/>
          <w:szCs w:val="26"/>
        </w:rPr>
      </w:pPr>
    </w:p>
    <w:p w:rsidR="0014385A" w:rsidRPr="00680B35" w:rsidRDefault="0014385A" w:rsidP="0014385A">
      <w:pPr>
        <w:pStyle w:val="ConsPlusNonformat"/>
        <w:ind w:firstLine="708"/>
        <w:jc w:val="both"/>
        <w:rPr>
          <w:rFonts w:ascii="Times New Roman" w:hAnsi="Times New Roman" w:cs="Times New Roman"/>
          <w:sz w:val="26"/>
          <w:szCs w:val="26"/>
        </w:rPr>
      </w:pPr>
      <w:r w:rsidRPr="00680B35">
        <w:rPr>
          <w:rFonts w:ascii="Times New Roman" w:hAnsi="Times New Roman" w:cs="Times New Roman"/>
          <w:sz w:val="26"/>
          <w:szCs w:val="26"/>
        </w:rPr>
        <w:t>Прошу Вас предоставить информацию из реестра муниципальной собственности</w:t>
      </w:r>
      <w:r w:rsidR="00282829">
        <w:rPr>
          <w:rFonts w:ascii="Times New Roman" w:hAnsi="Times New Roman" w:cs="Times New Roman"/>
          <w:sz w:val="26"/>
          <w:szCs w:val="26"/>
        </w:rPr>
        <w:t xml:space="preserve"> муниципального образования «</w:t>
      </w:r>
      <w:r w:rsidR="00F055B2">
        <w:rPr>
          <w:rFonts w:ascii="Times New Roman" w:hAnsi="Times New Roman" w:cs="Times New Roman"/>
          <w:sz w:val="26"/>
          <w:szCs w:val="26"/>
        </w:rPr>
        <w:t xml:space="preserve">Барило-Крепинское </w:t>
      </w:r>
      <w:r w:rsidR="00282829">
        <w:rPr>
          <w:rFonts w:ascii="Times New Roman" w:hAnsi="Times New Roman" w:cs="Times New Roman"/>
          <w:sz w:val="26"/>
          <w:szCs w:val="26"/>
        </w:rPr>
        <w:t xml:space="preserve">сельское поселение» </w:t>
      </w:r>
      <w:r w:rsidRPr="00680B35">
        <w:rPr>
          <w:rFonts w:ascii="Times New Roman" w:hAnsi="Times New Roman" w:cs="Times New Roman"/>
          <w:sz w:val="26"/>
          <w:szCs w:val="26"/>
        </w:rPr>
        <w:t xml:space="preserve"> об объекте учета:</w:t>
      </w:r>
    </w:p>
    <w:p w:rsidR="0014385A" w:rsidRPr="00680B35" w:rsidRDefault="0014385A" w:rsidP="0014385A">
      <w:pPr>
        <w:pStyle w:val="ConsPlusNonformat"/>
        <w:jc w:val="both"/>
        <w:rPr>
          <w:rFonts w:ascii="Times New Roman" w:hAnsi="Times New Roman" w:cs="Times New Roman"/>
          <w:sz w:val="26"/>
          <w:szCs w:val="26"/>
        </w:rPr>
      </w:pPr>
      <w:r w:rsidRPr="00680B35">
        <w:rPr>
          <w:rFonts w:ascii="Times New Roman" w:hAnsi="Times New Roman" w:cs="Times New Roman"/>
          <w:sz w:val="26"/>
          <w:szCs w:val="26"/>
        </w:rPr>
        <w:t>________________________________________________________</w:t>
      </w:r>
      <w:r w:rsidR="001157BF">
        <w:rPr>
          <w:rFonts w:ascii="Times New Roman" w:hAnsi="Times New Roman" w:cs="Times New Roman"/>
          <w:sz w:val="26"/>
          <w:szCs w:val="26"/>
        </w:rPr>
        <w:t>______</w:t>
      </w:r>
      <w:r w:rsidRPr="00680B35">
        <w:rPr>
          <w:rFonts w:ascii="Times New Roman" w:hAnsi="Times New Roman" w:cs="Times New Roman"/>
          <w:sz w:val="26"/>
          <w:szCs w:val="26"/>
        </w:rPr>
        <w:t>___________</w:t>
      </w:r>
    </w:p>
    <w:p w:rsidR="0014385A" w:rsidRPr="00680B35" w:rsidRDefault="0014385A" w:rsidP="0014385A">
      <w:pPr>
        <w:pStyle w:val="ConsPlusNonformat"/>
        <w:jc w:val="both"/>
        <w:rPr>
          <w:rFonts w:ascii="Times New Roman" w:hAnsi="Times New Roman" w:cs="Times New Roman"/>
          <w:sz w:val="26"/>
          <w:szCs w:val="26"/>
        </w:rPr>
      </w:pPr>
      <w:r w:rsidRPr="00680B35">
        <w:rPr>
          <w:rFonts w:ascii="Times New Roman" w:hAnsi="Times New Roman" w:cs="Times New Roman"/>
          <w:sz w:val="26"/>
          <w:szCs w:val="26"/>
        </w:rPr>
        <w:t>(наименование объекта, местоположение объекта)</w:t>
      </w:r>
    </w:p>
    <w:p w:rsidR="0014385A" w:rsidRPr="00680B35" w:rsidRDefault="0014385A" w:rsidP="0014385A">
      <w:pPr>
        <w:pStyle w:val="ConsPlusNonformat"/>
        <w:jc w:val="both"/>
        <w:rPr>
          <w:rFonts w:ascii="Times New Roman" w:hAnsi="Times New Roman" w:cs="Times New Roman"/>
          <w:sz w:val="26"/>
          <w:szCs w:val="26"/>
        </w:rPr>
      </w:pPr>
      <w:r w:rsidRPr="00680B35">
        <w:rPr>
          <w:rFonts w:ascii="Times New Roman" w:hAnsi="Times New Roman" w:cs="Times New Roman"/>
          <w:sz w:val="26"/>
          <w:szCs w:val="26"/>
        </w:rPr>
        <w:lastRenderedPageBreak/>
        <w:t>_________________________________________</w:t>
      </w:r>
      <w:r w:rsidR="00715F79">
        <w:rPr>
          <w:rFonts w:ascii="Times New Roman" w:hAnsi="Times New Roman" w:cs="Times New Roman"/>
          <w:sz w:val="26"/>
          <w:szCs w:val="26"/>
        </w:rPr>
        <w:t>__</w:t>
      </w:r>
      <w:r w:rsidRPr="00680B35">
        <w:rPr>
          <w:rFonts w:ascii="Times New Roman" w:hAnsi="Times New Roman" w:cs="Times New Roman"/>
          <w:sz w:val="26"/>
          <w:szCs w:val="26"/>
        </w:rPr>
        <w:t>___________________</w:t>
      </w:r>
      <w:r w:rsidR="001157BF">
        <w:rPr>
          <w:rFonts w:ascii="Times New Roman" w:hAnsi="Times New Roman" w:cs="Times New Roman"/>
          <w:sz w:val="26"/>
          <w:szCs w:val="26"/>
        </w:rPr>
        <w:t>_____</w:t>
      </w:r>
      <w:r w:rsidRPr="00680B35">
        <w:rPr>
          <w:rFonts w:ascii="Times New Roman" w:hAnsi="Times New Roman" w:cs="Times New Roman"/>
          <w:sz w:val="26"/>
          <w:szCs w:val="26"/>
        </w:rPr>
        <w:t>______</w:t>
      </w:r>
    </w:p>
    <w:p w:rsidR="0014385A" w:rsidRPr="00680B35" w:rsidRDefault="0014385A" w:rsidP="0014385A">
      <w:pPr>
        <w:pStyle w:val="ConsPlusNonformat"/>
        <w:jc w:val="both"/>
        <w:rPr>
          <w:rFonts w:ascii="Times New Roman" w:hAnsi="Times New Roman" w:cs="Times New Roman"/>
          <w:sz w:val="26"/>
          <w:szCs w:val="26"/>
        </w:rPr>
      </w:pPr>
      <w:r w:rsidRPr="00680B35">
        <w:rPr>
          <w:rFonts w:ascii="Times New Roman" w:hAnsi="Times New Roman" w:cs="Times New Roman"/>
          <w:sz w:val="26"/>
          <w:szCs w:val="26"/>
        </w:rPr>
        <w:t>___________________________________________</w:t>
      </w:r>
      <w:r w:rsidR="00715F79">
        <w:rPr>
          <w:rFonts w:ascii="Times New Roman" w:hAnsi="Times New Roman" w:cs="Times New Roman"/>
          <w:sz w:val="26"/>
          <w:szCs w:val="26"/>
        </w:rPr>
        <w:t>_</w:t>
      </w:r>
      <w:r w:rsidRPr="00680B35">
        <w:rPr>
          <w:rFonts w:ascii="Times New Roman" w:hAnsi="Times New Roman" w:cs="Times New Roman"/>
          <w:sz w:val="26"/>
          <w:szCs w:val="26"/>
        </w:rPr>
        <w:t>_______________________</w:t>
      </w:r>
      <w:r w:rsidR="001157BF">
        <w:rPr>
          <w:rFonts w:ascii="Times New Roman" w:hAnsi="Times New Roman" w:cs="Times New Roman"/>
          <w:sz w:val="26"/>
          <w:szCs w:val="26"/>
        </w:rPr>
        <w:t>_____</w:t>
      </w:r>
      <w:r w:rsidRPr="00680B35">
        <w:rPr>
          <w:rFonts w:ascii="Times New Roman" w:hAnsi="Times New Roman" w:cs="Times New Roman"/>
          <w:sz w:val="26"/>
          <w:szCs w:val="26"/>
        </w:rPr>
        <w:t>_</w:t>
      </w:r>
    </w:p>
    <w:p w:rsidR="0014385A" w:rsidRPr="00680B35" w:rsidRDefault="0014385A" w:rsidP="0014385A">
      <w:pPr>
        <w:pStyle w:val="ConsPlusNonformat"/>
        <w:jc w:val="both"/>
        <w:rPr>
          <w:rFonts w:ascii="Times New Roman" w:hAnsi="Times New Roman" w:cs="Times New Roman"/>
          <w:sz w:val="26"/>
          <w:szCs w:val="26"/>
        </w:rPr>
      </w:pPr>
      <w:r w:rsidRPr="00680B35">
        <w:rPr>
          <w:rFonts w:ascii="Times New Roman" w:hAnsi="Times New Roman" w:cs="Times New Roman"/>
          <w:sz w:val="26"/>
          <w:szCs w:val="26"/>
        </w:rPr>
        <w:t>____________________________________________</w:t>
      </w:r>
      <w:r w:rsidR="00715F79">
        <w:rPr>
          <w:rFonts w:ascii="Times New Roman" w:hAnsi="Times New Roman" w:cs="Times New Roman"/>
          <w:sz w:val="26"/>
          <w:szCs w:val="26"/>
        </w:rPr>
        <w:t>_</w:t>
      </w:r>
      <w:r w:rsidRPr="00680B35">
        <w:rPr>
          <w:rFonts w:ascii="Times New Roman" w:hAnsi="Times New Roman" w:cs="Times New Roman"/>
          <w:sz w:val="26"/>
          <w:szCs w:val="26"/>
        </w:rPr>
        <w:t>______________________</w:t>
      </w:r>
      <w:r w:rsidR="001157BF">
        <w:rPr>
          <w:rFonts w:ascii="Times New Roman" w:hAnsi="Times New Roman" w:cs="Times New Roman"/>
          <w:sz w:val="26"/>
          <w:szCs w:val="26"/>
        </w:rPr>
        <w:t>_____</w:t>
      </w:r>
      <w:r w:rsidRPr="00680B35">
        <w:rPr>
          <w:rFonts w:ascii="Times New Roman" w:hAnsi="Times New Roman" w:cs="Times New Roman"/>
          <w:sz w:val="26"/>
          <w:szCs w:val="26"/>
        </w:rPr>
        <w:t>_.</w:t>
      </w:r>
    </w:p>
    <w:p w:rsidR="00715F79" w:rsidRPr="005335DC" w:rsidRDefault="00715F79" w:rsidP="00715F79">
      <w:pPr>
        <w:autoSpaceDE w:val="0"/>
        <w:spacing w:after="0" w:line="240" w:lineRule="auto"/>
        <w:ind w:firstLine="708"/>
        <w:jc w:val="both"/>
        <w:rPr>
          <w:rFonts w:ascii="Times New Roman" w:eastAsia="Times New Roman" w:hAnsi="Times New Roman"/>
          <w:color w:val="000000" w:themeColor="text1"/>
          <w:sz w:val="24"/>
          <w:szCs w:val="24"/>
        </w:rPr>
      </w:pPr>
      <w:r w:rsidRPr="005335DC">
        <w:rPr>
          <w:rFonts w:ascii="Times New Roman" w:hAnsi="Times New Roman"/>
          <w:color w:val="000000" w:themeColor="text1"/>
          <w:sz w:val="24"/>
          <w:szCs w:val="24"/>
          <w:shd w:val="clear" w:color="auto" w:fill="FFFFFF"/>
        </w:rPr>
        <w:t>Даю согласие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орган местного самоуправления.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4385A" w:rsidRDefault="0014385A" w:rsidP="0014385A">
      <w:pPr>
        <w:spacing w:after="0" w:line="240" w:lineRule="auto"/>
        <w:jc w:val="both"/>
        <w:rPr>
          <w:rFonts w:ascii="Times New Roman" w:hAnsi="Times New Roman"/>
          <w:sz w:val="26"/>
          <w:szCs w:val="26"/>
        </w:rPr>
      </w:pPr>
    </w:p>
    <w:p w:rsidR="0014385A" w:rsidRPr="00680B35" w:rsidRDefault="0014385A" w:rsidP="0014385A">
      <w:pPr>
        <w:spacing w:after="0" w:line="240" w:lineRule="auto"/>
        <w:jc w:val="both"/>
        <w:rPr>
          <w:rFonts w:ascii="Times New Roman" w:hAnsi="Times New Roman"/>
          <w:sz w:val="26"/>
          <w:szCs w:val="26"/>
        </w:rPr>
      </w:pPr>
      <w:r w:rsidRPr="00680B35">
        <w:rPr>
          <w:rFonts w:ascii="Times New Roman" w:hAnsi="Times New Roman"/>
          <w:sz w:val="26"/>
          <w:szCs w:val="26"/>
        </w:rPr>
        <w:t>Результат муниципальной услуги прошу выдать: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920"/>
      </w:tblGrid>
      <w:tr w:rsidR="0014385A" w:rsidRPr="00680B35" w:rsidTr="00262386">
        <w:tc>
          <w:tcPr>
            <w:tcW w:w="468" w:type="dxa"/>
            <w:tcBorders>
              <w:top w:val="single" w:sz="4" w:space="0" w:color="auto"/>
              <w:left w:val="single" w:sz="4" w:space="0" w:color="auto"/>
              <w:bottom w:val="single" w:sz="4" w:space="0" w:color="auto"/>
              <w:right w:val="single" w:sz="4" w:space="0" w:color="auto"/>
            </w:tcBorders>
          </w:tcPr>
          <w:p w:rsidR="0014385A" w:rsidRPr="00680B35" w:rsidRDefault="0014385A" w:rsidP="00262386">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14385A" w:rsidRPr="00680B35" w:rsidRDefault="0014385A" w:rsidP="00262386">
            <w:pPr>
              <w:spacing w:after="0" w:line="240" w:lineRule="auto"/>
              <w:rPr>
                <w:rFonts w:ascii="Times New Roman" w:hAnsi="Times New Roman"/>
                <w:sz w:val="26"/>
                <w:szCs w:val="26"/>
              </w:rPr>
            </w:pPr>
            <w:r w:rsidRPr="00680B35">
              <w:rPr>
                <w:rFonts w:ascii="Times New Roman" w:hAnsi="Times New Roman"/>
                <w:sz w:val="26"/>
                <w:szCs w:val="26"/>
              </w:rPr>
              <w:t>посредством личного обращения в администрацию;</w:t>
            </w:r>
          </w:p>
        </w:tc>
      </w:tr>
      <w:tr w:rsidR="0014385A" w:rsidRPr="00680B35" w:rsidTr="00262386">
        <w:tc>
          <w:tcPr>
            <w:tcW w:w="468" w:type="dxa"/>
            <w:tcBorders>
              <w:top w:val="single" w:sz="4" w:space="0" w:color="auto"/>
              <w:left w:val="single" w:sz="4" w:space="0" w:color="auto"/>
              <w:bottom w:val="single" w:sz="4" w:space="0" w:color="auto"/>
              <w:right w:val="single" w:sz="4" w:space="0" w:color="auto"/>
            </w:tcBorders>
          </w:tcPr>
          <w:p w:rsidR="0014385A" w:rsidRPr="00680B35" w:rsidRDefault="0014385A" w:rsidP="00262386">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14385A" w:rsidRPr="00680B35" w:rsidRDefault="0014385A" w:rsidP="00262386">
            <w:pPr>
              <w:spacing w:after="0" w:line="240" w:lineRule="auto"/>
              <w:rPr>
                <w:rFonts w:ascii="Times New Roman" w:hAnsi="Times New Roman"/>
                <w:sz w:val="26"/>
                <w:szCs w:val="26"/>
              </w:rPr>
            </w:pPr>
            <w:r w:rsidRPr="00680B35">
              <w:rPr>
                <w:rFonts w:ascii="Times New Roman" w:hAnsi="Times New Roman"/>
                <w:sz w:val="26"/>
                <w:szCs w:val="26"/>
              </w:rPr>
              <w:t>посредством личного обращения в МФЦ;</w:t>
            </w:r>
          </w:p>
        </w:tc>
      </w:tr>
      <w:tr w:rsidR="0014385A" w:rsidRPr="00680B35" w:rsidTr="00262386">
        <w:tc>
          <w:tcPr>
            <w:tcW w:w="468" w:type="dxa"/>
            <w:tcBorders>
              <w:top w:val="single" w:sz="4" w:space="0" w:color="auto"/>
              <w:left w:val="single" w:sz="4" w:space="0" w:color="auto"/>
              <w:bottom w:val="single" w:sz="4" w:space="0" w:color="auto"/>
              <w:right w:val="single" w:sz="4" w:space="0" w:color="auto"/>
            </w:tcBorders>
          </w:tcPr>
          <w:p w:rsidR="0014385A" w:rsidRPr="00680B35" w:rsidRDefault="0014385A" w:rsidP="00262386">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14385A" w:rsidRPr="00680B35" w:rsidRDefault="0014385A" w:rsidP="00262386">
            <w:pPr>
              <w:spacing w:after="0" w:line="240" w:lineRule="auto"/>
              <w:rPr>
                <w:rFonts w:ascii="Times New Roman" w:hAnsi="Times New Roman"/>
                <w:sz w:val="26"/>
                <w:szCs w:val="26"/>
              </w:rPr>
            </w:pPr>
            <w:r w:rsidRPr="00680B35">
              <w:rPr>
                <w:rFonts w:ascii="Times New Roman" w:hAnsi="Times New Roman"/>
                <w:sz w:val="26"/>
                <w:szCs w:val="26"/>
              </w:rPr>
              <w:t>направить по почте;</w:t>
            </w:r>
          </w:p>
        </w:tc>
      </w:tr>
      <w:tr w:rsidR="0014385A" w:rsidRPr="00680B35" w:rsidTr="00262386">
        <w:tc>
          <w:tcPr>
            <w:tcW w:w="468" w:type="dxa"/>
            <w:tcBorders>
              <w:top w:val="single" w:sz="4" w:space="0" w:color="auto"/>
              <w:left w:val="single" w:sz="4" w:space="0" w:color="auto"/>
              <w:bottom w:val="single" w:sz="4" w:space="0" w:color="auto"/>
              <w:right w:val="single" w:sz="4" w:space="0" w:color="auto"/>
            </w:tcBorders>
          </w:tcPr>
          <w:p w:rsidR="0014385A" w:rsidRPr="00680B35" w:rsidRDefault="0014385A" w:rsidP="00262386">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14385A" w:rsidRPr="00680B35" w:rsidRDefault="0014385A" w:rsidP="00262386">
            <w:pPr>
              <w:spacing w:after="0" w:line="240" w:lineRule="auto"/>
              <w:rPr>
                <w:rFonts w:ascii="Times New Roman" w:hAnsi="Times New Roman"/>
                <w:sz w:val="26"/>
                <w:szCs w:val="26"/>
              </w:rPr>
            </w:pPr>
            <w:r w:rsidRPr="00680B35">
              <w:rPr>
                <w:rFonts w:ascii="Times New Roman" w:hAnsi="Times New Roman"/>
                <w:sz w:val="26"/>
                <w:szCs w:val="26"/>
              </w:rPr>
              <w:t>направить по электронной почте (в форме электронного документа)</w:t>
            </w:r>
          </w:p>
        </w:tc>
      </w:tr>
    </w:tbl>
    <w:p w:rsidR="0014385A" w:rsidRDefault="0014385A" w:rsidP="0014385A">
      <w:pPr>
        <w:ind w:left="-540"/>
        <w:jc w:val="right"/>
      </w:pPr>
    </w:p>
    <w:p w:rsidR="00715F79" w:rsidRPr="000028BA" w:rsidRDefault="00715F79" w:rsidP="0014385A">
      <w:pPr>
        <w:ind w:left="-540"/>
        <w:jc w:val="right"/>
      </w:pPr>
    </w:p>
    <w:tbl>
      <w:tblPr>
        <w:tblW w:w="0" w:type="auto"/>
        <w:tblLook w:val="04A0"/>
      </w:tblPr>
      <w:tblGrid>
        <w:gridCol w:w="790"/>
        <w:gridCol w:w="22"/>
        <w:gridCol w:w="8080"/>
        <w:gridCol w:w="619"/>
      </w:tblGrid>
      <w:tr w:rsidR="00715F79" w:rsidRPr="005335DC" w:rsidTr="00262386">
        <w:trPr>
          <w:gridAfter w:val="1"/>
          <w:wAfter w:w="619" w:type="dxa"/>
          <w:trHeight w:val="285"/>
        </w:trPr>
        <w:tc>
          <w:tcPr>
            <w:tcW w:w="790" w:type="dxa"/>
            <w:vAlign w:val="center"/>
          </w:tcPr>
          <w:p w:rsidR="00715F79" w:rsidRPr="005335DC" w:rsidRDefault="00715F79" w:rsidP="00262386">
            <w:pPr>
              <w:tabs>
                <w:tab w:val="left" w:pos="6379"/>
              </w:tabs>
              <w:spacing w:after="0" w:line="240" w:lineRule="auto"/>
              <w:jc w:val="center"/>
              <w:rPr>
                <w:rFonts w:ascii="Times New Roman" w:hAnsi="Times New Roman"/>
                <w:bCs/>
                <w:i/>
                <w:sz w:val="24"/>
                <w:szCs w:val="24"/>
              </w:rPr>
            </w:pPr>
          </w:p>
        </w:tc>
        <w:tc>
          <w:tcPr>
            <w:tcW w:w="8102" w:type="dxa"/>
            <w:gridSpan w:val="2"/>
            <w:vAlign w:val="center"/>
          </w:tcPr>
          <w:p w:rsidR="00715F79" w:rsidRPr="005335DC" w:rsidRDefault="00715F79" w:rsidP="00262386">
            <w:pPr>
              <w:tabs>
                <w:tab w:val="left" w:pos="6379"/>
              </w:tabs>
              <w:spacing w:after="0" w:line="240" w:lineRule="auto"/>
              <w:jc w:val="both"/>
              <w:rPr>
                <w:rFonts w:ascii="Times New Roman" w:hAnsi="Times New Roman"/>
                <w:sz w:val="24"/>
                <w:szCs w:val="24"/>
              </w:rPr>
            </w:pPr>
          </w:p>
        </w:tc>
      </w:tr>
      <w:tr w:rsidR="00715F79" w:rsidRPr="005335DC" w:rsidTr="00262386">
        <w:trPr>
          <w:trHeight w:val="285"/>
        </w:trPr>
        <w:tc>
          <w:tcPr>
            <w:tcW w:w="812" w:type="dxa"/>
            <w:gridSpan w:val="2"/>
            <w:vAlign w:val="center"/>
          </w:tcPr>
          <w:p w:rsidR="00715F79" w:rsidRPr="005335DC" w:rsidRDefault="00715F79" w:rsidP="00262386">
            <w:pPr>
              <w:tabs>
                <w:tab w:val="left" w:pos="6379"/>
              </w:tabs>
              <w:spacing w:after="0" w:line="240" w:lineRule="auto"/>
              <w:jc w:val="center"/>
              <w:rPr>
                <w:rFonts w:ascii="Times New Roman" w:hAnsi="Times New Roman"/>
                <w:bCs/>
                <w:i/>
                <w:sz w:val="24"/>
                <w:szCs w:val="24"/>
              </w:rPr>
            </w:pPr>
          </w:p>
        </w:tc>
        <w:tc>
          <w:tcPr>
            <w:tcW w:w="8452" w:type="dxa"/>
            <w:gridSpan w:val="2"/>
            <w:vAlign w:val="center"/>
          </w:tcPr>
          <w:p w:rsidR="00715F79" w:rsidRPr="005335DC" w:rsidRDefault="00715F79" w:rsidP="00262386">
            <w:pPr>
              <w:tabs>
                <w:tab w:val="left" w:pos="6379"/>
              </w:tabs>
              <w:spacing w:after="0" w:line="240" w:lineRule="auto"/>
              <w:jc w:val="both"/>
              <w:rPr>
                <w:rFonts w:ascii="Times New Roman" w:hAnsi="Times New Roman"/>
                <w:sz w:val="24"/>
                <w:szCs w:val="24"/>
              </w:rPr>
            </w:pPr>
          </w:p>
        </w:tc>
      </w:tr>
    </w:tbl>
    <w:p w:rsidR="00715F79" w:rsidRPr="005335DC" w:rsidRDefault="00715F79" w:rsidP="00715F79">
      <w:pPr>
        <w:tabs>
          <w:tab w:val="left" w:pos="6379"/>
        </w:tabs>
        <w:spacing w:after="0" w:line="240" w:lineRule="auto"/>
        <w:jc w:val="center"/>
        <w:rPr>
          <w:rFonts w:ascii="Times New Roman" w:hAnsi="Times New Roman"/>
          <w:sz w:val="24"/>
          <w:szCs w:val="24"/>
        </w:rPr>
      </w:pPr>
    </w:p>
    <w:p w:rsidR="00715F79"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 xml:space="preserve">Приложение: </w:t>
      </w:r>
      <w:r>
        <w:rPr>
          <w:rFonts w:ascii="Times New Roman" w:eastAsia="Times New Roman" w:hAnsi="Times New Roman"/>
          <w:sz w:val="24"/>
          <w:szCs w:val="24"/>
        </w:rPr>
        <w:t>1) _______________________________________,</w:t>
      </w:r>
    </w:p>
    <w:p w:rsidR="00715F79" w:rsidRDefault="00715F79" w:rsidP="00715F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2) ________________________________________,</w:t>
      </w:r>
    </w:p>
    <w:p w:rsidR="00715F79" w:rsidRDefault="00715F79" w:rsidP="00715F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3) ________________________________________,</w:t>
      </w:r>
    </w:p>
    <w:p w:rsidR="00715F79" w:rsidRDefault="00715F79" w:rsidP="00715F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4) ________________________________________.</w:t>
      </w:r>
    </w:p>
    <w:p w:rsidR="00715F79" w:rsidRDefault="00715F79" w:rsidP="00715F79">
      <w:pPr>
        <w:spacing w:after="0" w:line="240" w:lineRule="auto"/>
        <w:jc w:val="both"/>
        <w:rPr>
          <w:rFonts w:ascii="Times New Roman" w:eastAsia="Times New Roman" w:hAnsi="Times New Roman"/>
          <w:sz w:val="24"/>
          <w:szCs w:val="24"/>
        </w:rPr>
      </w:pPr>
    </w:p>
    <w:p w:rsidR="00715F79" w:rsidRPr="005335DC" w:rsidRDefault="00715F79" w:rsidP="00715F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5) _________________________________________. </w:t>
      </w:r>
    </w:p>
    <w:p w:rsidR="00715F79" w:rsidRDefault="00715F79" w:rsidP="00715F79">
      <w:pPr>
        <w:spacing w:after="0" w:line="240" w:lineRule="auto"/>
        <w:jc w:val="both"/>
        <w:rPr>
          <w:rFonts w:ascii="Times New Roman" w:eastAsia="Times New Roman" w:hAnsi="Times New Roman"/>
          <w:sz w:val="24"/>
          <w:szCs w:val="24"/>
        </w:rPr>
      </w:pPr>
    </w:p>
    <w:p w:rsidR="00715F79" w:rsidRPr="005335DC"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«____»____________20___г.  _________________   /___________________/</w:t>
      </w:r>
    </w:p>
    <w:p w:rsidR="00715F79" w:rsidRPr="005335DC"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ab/>
      </w:r>
      <w:r w:rsidRPr="005335DC">
        <w:rPr>
          <w:rFonts w:ascii="Times New Roman" w:eastAsia="Times New Roman" w:hAnsi="Times New Roman"/>
          <w:sz w:val="24"/>
          <w:szCs w:val="24"/>
        </w:rPr>
        <w:tab/>
      </w:r>
      <w:r w:rsidRPr="005335DC">
        <w:rPr>
          <w:rFonts w:ascii="Times New Roman" w:eastAsia="Times New Roman" w:hAnsi="Times New Roman"/>
          <w:sz w:val="24"/>
          <w:szCs w:val="24"/>
        </w:rPr>
        <w:tab/>
        <w:t xml:space="preserve">                (подпись)</w:t>
      </w:r>
      <w:r w:rsidRPr="005335DC">
        <w:rPr>
          <w:rFonts w:ascii="Times New Roman" w:eastAsia="Times New Roman" w:hAnsi="Times New Roman"/>
          <w:sz w:val="24"/>
          <w:szCs w:val="24"/>
        </w:rPr>
        <w:tab/>
        <w:t xml:space="preserve"> (фамилия И.О.)</w:t>
      </w:r>
    </w:p>
    <w:p w:rsidR="00715F79" w:rsidRDefault="00715F79" w:rsidP="00715F79">
      <w:pPr>
        <w:spacing w:after="0" w:line="240" w:lineRule="auto"/>
        <w:jc w:val="both"/>
        <w:rPr>
          <w:rFonts w:ascii="Times New Roman" w:eastAsia="Times New Roman" w:hAnsi="Times New Roman"/>
          <w:sz w:val="24"/>
          <w:szCs w:val="24"/>
        </w:rPr>
      </w:pPr>
    </w:p>
    <w:p w:rsidR="00715F79" w:rsidRDefault="00715F79" w:rsidP="00715F79">
      <w:pPr>
        <w:spacing w:after="0" w:line="240" w:lineRule="auto"/>
        <w:jc w:val="both"/>
        <w:rPr>
          <w:rFonts w:ascii="Times New Roman" w:eastAsia="Times New Roman" w:hAnsi="Times New Roman"/>
          <w:sz w:val="24"/>
          <w:szCs w:val="24"/>
        </w:rPr>
      </w:pPr>
    </w:p>
    <w:p w:rsidR="00715F79" w:rsidRDefault="00715F79" w:rsidP="00715F79">
      <w:pPr>
        <w:spacing w:after="0" w:line="240" w:lineRule="auto"/>
        <w:jc w:val="both"/>
        <w:rPr>
          <w:rFonts w:ascii="Times New Roman" w:eastAsia="Times New Roman" w:hAnsi="Times New Roman"/>
          <w:sz w:val="24"/>
          <w:szCs w:val="24"/>
        </w:rPr>
      </w:pPr>
    </w:p>
    <w:p w:rsidR="00715F79" w:rsidRPr="005335DC"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Заявление и пакет документов</w:t>
      </w:r>
      <w:r>
        <w:rPr>
          <w:rFonts w:ascii="Times New Roman" w:eastAsia="Times New Roman" w:hAnsi="Times New Roman"/>
          <w:sz w:val="24"/>
          <w:szCs w:val="24"/>
        </w:rPr>
        <w:t xml:space="preserve">, указанный в приложении </w:t>
      </w:r>
      <w:r w:rsidRPr="005335DC">
        <w:rPr>
          <w:rFonts w:ascii="Times New Roman" w:eastAsia="Times New Roman" w:hAnsi="Times New Roman"/>
          <w:sz w:val="24"/>
          <w:szCs w:val="24"/>
        </w:rPr>
        <w:t>принял:</w:t>
      </w:r>
    </w:p>
    <w:p w:rsidR="00715F79" w:rsidRDefault="00715F79" w:rsidP="00715F79">
      <w:pPr>
        <w:spacing w:after="0" w:line="240" w:lineRule="auto"/>
        <w:jc w:val="both"/>
        <w:rPr>
          <w:rFonts w:ascii="Times New Roman" w:eastAsia="Times New Roman" w:hAnsi="Times New Roman"/>
          <w:sz w:val="24"/>
          <w:szCs w:val="24"/>
        </w:rPr>
      </w:pPr>
    </w:p>
    <w:p w:rsidR="00715F79" w:rsidRPr="005335DC"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_____________________________________     ____________   /________________/</w:t>
      </w:r>
    </w:p>
    <w:p w:rsidR="00715F79" w:rsidRPr="005335DC"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(должность сотрудника Администрации)</w:t>
      </w:r>
      <w:r w:rsidRPr="005335DC">
        <w:rPr>
          <w:rFonts w:ascii="Times New Roman" w:eastAsia="Times New Roman" w:hAnsi="Times New Roman"/>
          <w:sz w:val="24"/>
          <w:szCs w:val="24"/>
        </w:rPr>
        <w:tab/>
        <w:t xml:space="preserve">   (подпись)</w:t>
      </w:r>
      <w:r w:rsidRPr="005335DC">
        <w:rPr>
          <w:rFonts w:ascii="Times New Roman" w:eastAsia="Times New Roman" w:hAnsi="Times New Roman"/>
          <w:sz w:val="24"/>
          <w:szCs w:val="24"/>
        </w:rPr>
        <w:tab/>
        <w:t xml:space="preserve">         (фамилия, инициалы)</w:t>
      </w:r>
    </w:p>
    <w:p w:rsidR="00715F79" w:rsidRDefault="00715F79" w:rsidP="00715F79">
      <w:pPr>
        <w:spacing w:after="0" w:line="240" w:lineRule="auto"/>
        <w:jc w:val="both"/>
        <w:rPr>
          <w:rFonts w:ascii="Times New Roman" w:eastAsia="Times New Roman" w:hAnsi="Times New Roman"/>
          <w:sz w:val="24"/>
          <w:szCs w:val="24"/>
        </w:rPr>
      </w:pPr>
    </w:p>
    <w:p w:rsidR="00715F79" w:rsidRPr="005335DC" w:rsidRDefault="00715F79" w:rsidP="00715F79">
      <w:pPr>
        <w:spacing w:after="0" w:line="240" w:lineRule="auto"/>
        <w:jc w:val="both"/>
        <w:rPr>
          <w:rFonts w:ascii="Times New Roman" w:eastAsia="Times New Roman" w:hAnsi="Times New Roman"/>
          <w:b/>
          <w:bCs/>
          <w:sz w:val="24"/>
          <w:szCs w:val="24"/>
        </w:rPr>
      </w:pPr>
      <w:r w:rsidRPr="005335DC">
        <w:rPr>
          <w:rFonts w:ascii="Times New Roman" w:eastAsia="Times New Roman" w:hAnsi="Times New Roman"/>
          <w:sz w:val="24"/>
          <w:szCs w:val="24"/>
        </w:rPr>
        <w:t xml:space="preserve">«____»_____________20___г. </w:t>
      </w:r>
    </w:p>
    <w:p w:rsidR="00715F79" w:rsidRDefault="00715F79" w:rsidP="00715F79">
      <w:pPr>
        <w:pStyle w:val="ConsPlusNormal"/>
        <w:widowControl/>
        <w:ind w:firstLine="0"/>
        <w:outlineLvl w:val="1"/>
        <w:rPr>
          <w:rFonts w:ascii="Times New Roman" w:hAnsi="Times New Roman" w:cs="Times New Roman"/>
          <w:sz w:val="28"/>
          <w:szCs w:val="28"/>
        </w:rPr>
      </w:pPr>
    </w:p>
    <w:p w:rsidR="00715F79" w:rsidRDefault="00715F79" w:rsidP="00715F79">
      <w:pPr>
        <w:pStyle w:val="ConsPlusNormal"/>
        <w:widowControl/>
        <w:ind w:firstLine="0"/>
        <w:outlineLvl w:val="1"/>
        <w:rPr>
          <w:rFonts w:ascii="Times New Roman" w:hAnsi="Times New Roman" w:cs="Times New Roman"/>
          <w:sz w:val="28"/>
          <w:szCs w:val="28"/>
        </w:rPr>
      </w:pPr>
    </w:p>
    <w:p w:rsidR="00715F79" w:rsidRPr="004E3C3D" w:rsidRDefault="00715F79" w:rsidP="00715F79">
      <w:pPr>
        <w:pStyle w:val="ConsPlusNormal"/>
        <w:widowControl/>
        <w:ind w:firstLine="0"/>
        <w:jc w:val="center"/>
        <w:outlineLvl w:val="1"/>
        <w:rPr>
          <w:rFonts w:ascii="Times New Roman" w:hAnsi="Times New Roman" w:cs="Times New Roman"/>
          <w:sz w:val="28"/>
          <w:szCs w:val="28"/>
        </w:rPr>
      </w:pPr>
    </w:p>
    <w:p w:rsidR="0014385A" w:rsidRPr="00B7179C" w:rsidRDefault="0014385A" w:rsidP="0014385A">
      <w:pPr>
        <w:pStyle w:val="ConsPlusNormal"/>
        <w:rPr>
          <w:rFonts w:ascii="Times New Roman" w:hAnsi="Times New Roman"/>
          <w:sz w:val="24"/>
          <w:szCs w:val="24"/>
        </w:rPr>
      </w:pPr>
    </w:p>
    <w:p w:rsidR="0014385A" w:rsidRPr="00B7179C" w:rsidRDefault="0014385A" w:rsidP="0014385A">
      <w:pPr>
        <w:pStyle w:val="ConsPlusNormal"/>
        <w:jc w:val="center"/>
        <w:rPr>
          <w:rFonts w:ascii="Times New Roman" w:hAnsi="Times New Roman"/>
          <w:color w:val="000000"/>
          <w:sz w:val="24"/>
          <w:szCs w:val="24"/>
        </w:rPr>
      </w:pPr>
    </w:p>
    <w:p w:rsidR="0014385A" w:rsidRPr="00B7179C" w:rsidRDefault="0014385A" w:rsidP="0014385A">
      <w:pPr>
        <w:pStyle w:val="ConsPlusNormal"/>
        <w:jc w:val="center"/>
        <w:rPr>
          <w:rFonts w:ascii="Times New Roman" w:hAnsi="Times New Roman"/>
          <w:color w:val="000000"/>
          <w:sz w:val="24"/>
          <w:szCs w:val="24"/>
        </w:rPr>
      </w:pPr>
    </w:p>
    <w:p w:rsidR="0014385A" w:rsidRPr="00B7179C" w:rsidRDefault="0014385A" w:rsidP="0014385A">
      <w:pPr>
        <w:pStyle w:val="ConsPlusNormal"/>
        <w:jc w:val="center"/>
        <w:rPr>
          <w:rFonts w:ascii="Times New Roman" w:hAnsi="Times New Roman"/>
          <w:color w:val="000000"/>
          <w:sz w:val="24"/>
          <w:szCs w:val="24"/>
        </w:rPr>
      </w:pPr>
    </w:p>
    <w:p w:rsidR="0014385A" w:rsidRPr="00B7179C" w:rsidRDefault="0014385A" w:rsidP="0014385A">
      <w:pPr>
        <w:pStyle w:val="ConsPlusNormal"/>
        <w:jc w:val="center"/>
        <w:rPr>
          <w:rFonts w:ascii="Times New Roman" w:hAnsi="Times New Roman"/>
          <w:color w:val="000000"/>
          <w:sz w:val="24"/>
          <w:szCs w:val="24"/>
        </w:rPr>
      </w:pPr>
    </w:p>
    <w:p w:rsidR="0014385A" w:rsidRDefault="0014385A" w:rsidP="00C4012B">
      <w:pPr>
        <w:pStyle w:val="ConsPlusNormal"/>
        <w:widowControl/>
        <w:ind w:firstLine="0"/>
        <w:jc w:val="center"/>
        <w:outlineLvl w:val="1"/>
        <w:rPr>
          <w:rFonts w:ascii="Times New Roman" w:hAnsi="Times New Roman" w:cs="Times New Roman"/>
          <w:b/>
          <w:sz w:val="28"/>
          <w:szCs w:val="28"/>
        </w:rPr>
      </w:pPr>
    </w:p>
    <w:p w:rsidR="0014385A" w:rsidRDefault="0014385A" w:rsidP="00C4012B">
      <w:pPr>
        <w:pStyle w:val="ConsPlusNormal"/>
        <w:widowControl/>
        <w:ind w:firstLine="0"/>
        <w:jc w:val="center"/>
        <w:outlineLvl w:val="1"/>
        <w:rPr>
          <w:rFonts w:ascii="Times New Roman" w:hAnsi="Times New Roman" w:cs="Times New Roman"/>
          <w:b/>
          <w:sz w:val="28"/>
          <w:szCs w:val="28"/>
        </w:rPr>
      </w:pPr>
    </w:p>
    <w:p w:rsidR="0014385A" w:rsidRDefault="0014385A" w:rsidP="00C4012B">
      <w:pPr>
        <w:pStyle w:val="ConsPlusNormal"/>
        <w:widowControl/>
        <w:ind w:firstLine="0"/>
        <w:jc w:val="center"/>
        <w:outlineLvl w:val="1"/>
        <w:rPr>
          <w:rFonts w:ascii="Times New Roman" w:hAnsi="Times New Roman" w:cs="Times New Roman"/>
          <w:b/>
          <w:sz w:val="28"/>
          <w:szCs w:val="28"/>
        </w:rPr>
      </w:pPr>
    </w:p>
    <w:sectPr w:rsidR="0014385A" w:rsidSect="00E304AF">
      <w:footerReference w:type="default" r:id="rId9"/>
      <w:pgSz w:w="11900" w:h="16838"/>
      <w:pgMar w:top="558" w:right="626" w:bottom="257" w:left="1440" w:header="0" w:footer="0" w:gutter="0"/>
      <w:cols w:space="720" w:equalWidth="0">
        <w:col w:w="98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51F" w:rsidRDefault="0062551F">
      <w:pPr>
        <w:spacing w:after="0" w:line="240" w:lineRule="auto"/>
      </w:pPr>
      <w:r>
        <w:separator/>
      </w:r>
    </w:p>
  </w:endnote>
  <w:endnote w:type="continuationSeparator" w:id="1">
    <w:p w:rsidR="0062551F" w:rsidRDefault="00625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881" w:rsidRDefault="00A20881">
    <w:pPr>
      <w:pStyle w:val="af0"/>
      <w:jc w:val="right"/>
    </w:pPr>
  </w:p>
  <w:p w:rsidR="00A20881" w:rsidRDefault="00A208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51F" w:rsidRDefault="0062551F">
      <w:pPr>
        <w:spacing w:after="0" w:line="240" w:lineRule="auto"/>
      </w:pPr>
      <w:r>
        <w:separator/>
      </w:r>
    </w:p>
  </w:footnote>
  <w:footnote w:type="continuationSeparator" w:id="1">
    <w:p w:rsidR="0062551F" w:rsidRDefault="006255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1211" w:hanging="360"/>
      </w:pPr>
      <w:rPr>
        <w:rFonts w:ascii="Symbol" w:hAnsi="Symbol"/>
        <w:b/>
        <w:sz w:val="28"/>
        <w:szCs w:val="28"/>
      </w:rPr>
    </w:lvl>
  </w:abstractNum>
  <w:abstractNum w:abstractNumId="3">
    <w:nsid w:val="00001238"/>
    <w:multiLevelType w:val="hybridMultilevel"/>
    <w:tmpl w:val="473A05F8"/>
    <w:lvl w:ilvl="0" w:tplc="6C487666">
      <w:start w:val="1"/>
      <w:numFmt w:val="bullet"/>
      <w:lvlText w:val="ее"/>
      <w:lvlJc w:val="left"/>
    </w:lvl>
    <w:lvl w:ilvl="1" w:tplc="94F4CB34">
      <w:start w:val="1"/>
      <w:numFmt w:val="bullet"/>
      <w:lvlText w:val="-"/>
      <w:lvlJc w:val="left"/>
    </w:lvl>
    <w:lvl w:ilvl="2" w:tplc="3B0EFA2E">
      <w:numFmt w:val="decimal"/>
      <w:lvlText w:val=""/>
      <w:lvlJc w:val="left"/>
    </w:lvl>
    <w:lvl w:ilvl="3" w:tplc="6A3E3C06">
      <w:numFmt w:val="decimal"/>
      <w:lvlText w:val=""/>
      <w:lvlJc w:val="left"/>
    </w:lvl>
    <w:lvl w:ilvl="4" w:tplc="0C1E3126">
      <w:numFmt w:val="decimal"/>
      <w:lvlText w:val=""/>
      <w:lvlJc w:val="left"/>
    </w:lvl>
    <w:lvl w:ilvl="5" w:tplc="F7F41242">
      <w:numFmt w:val="decimal"/>
      <w:lvlText w:val=""/>
      <w:lvlJc w:val="left"/>
    </w:lvl>
    <w:lvl w:ilvl="6" w:tplc="DD3CBF54">
      <w:numFmt w:val="decimal"/>
      <w:lvlText w:val=""/>
      <w:lvlJc w:val="left"/>
    </w:lvl>
    <w:lvl w:ilvl="7" w:tplc="8E7CD19E">
      <w:numFmt w:val="decimal"/>
      <w:lvlText w:val=""/>
      <w:lvlJc w:val="left"/>
    </w:lvl>
    <w:lvl w:ilvl="8" w:tplc="35E4CA76">
      <w:numFmt w:val="decimal"/>
      <w:lvlText w:val=""/>
      <w:lvlJc w:val="left"/>
    </w:lvl>
  </w:abstractNum>
  <w:abstractNum w:abstractNumId="4">
    <w:nsid w:val="00002213"/>
    <w:multiLevelType w:val="hybridMultilevel"/>
    <w:tmpl w:val="63CA9264"/>
    <w:lvl w:ilvl="0" w:tplc="8DAA57C0">
      <w:start w:val="1"/>
      <w:numFmt w:val="bullet"/>
      <w:lvlText w:val="в"/>
      <w:lvlJc w:val="left"/>
    </w:lvl>
    <w:lvl w:ilvl="1" w:tplc="E12E4DD2">
      <w:start w:val="1"/>
      <w:numFmt w:val="bullet"/>
      <w:lvlText w:val="В"/>
      <w:lvlJc w:val="left"/>
    </w:lvl>
    <w:lvl w:ilvl="2" w:tplc="C1600248">
      <w:numFmt w:val="decimal"/>
      <w:lvlText w:val=""/>
      <w:lvlJc w:val="left"/>
    </w:lvl>
    <w:lvl w:ilvl="3" w:tplc="CC5A1E2A">
      <w:numFmt w:val="decimal"/>
      <w:lvlText w:val=""/>
      <w:lvlJc w:val="left"/>
    </w:lvl>
    <w:lvl w:ilvl="4" w:tplc="7492A2A0">
      <w:numFmt w:val="decimal"/>
      <w:lvlText w:val=""/>
      <w:lvlJc w:val="left"/>
    </w:lvl>
    <w:lvl w:ilvl="5" w:tplc="57141194">
      <w:numFmt w:val="decimal"/>
      <w:lvlText w:val=""/>
      <w:lvlJc w:val="left"/>
    </w:lvl>
    <w:lvl w:ilvl="6" w:tplc="C31C8074">
      <w:numFmt w:val="decimal"/>
      <w:lvlText w:val=""/>
      <w:lvlJc w:val="left"/>
    </w:lvl>
    <w:lvl w:ilvl="7" w:tplc="702230D6">
      <w:numFmt w:val="decimal"/>
      <w:lvlText w:val=""/>
      <w:lvlJc w:val="left"/>
    </w:lvl>
    <w:lvl w:ilvl="8" w:tplc="EA4031F0">
      <w:numFmt w:val="decimal"/>
      <w:lvlText w:val=""/>
      <w:lvlJc w:val="left"/>
    </w:lvl>
  </w:abstractNum>
  <w:abstractNum w:abstractNumId="5">
    <w:nsid w:val="00004509"/>
    <w:multiLevelType w:val="hybridMultilevel"/>
    <w:tmpl w:val="9D5C39F6"/>
    <w:lvl w:ilvl="0" w:tplc="25A2047C">
      <w:start w:val="1"/>
      <w:numFmt w:val="bullet"/>
      <w:lvlText w:val="о"/>
      <w:lvlJc w:val="left"/>
    </w:lvl>
    <w:lvl w:ilvl="1" w:tplc="6E1497A8">
      <w:start w:val="1"/>
      <w:numFmt w:val="bullet"/>
      <w:lvlText w:val="-"/>
      <w:lvlJc w:val="left"/>
    </w:lvl>
    <w:lvl w:ilvl="2" w:tplc="811A22C0">
      <w:numFmt w:val="decimal"/>
      <w:lvlText w:val=""/>
      <w:lvlJc w:val="left"/>
    </w:lvl>
    <w:lvl w:ilvl="3" w:tplc="808C037C">
      <w:numFmt w:val="decimal"/>
      <w:lvlText w:val=""/>
      <w:lvlJc w:val="left"/>
    </w:lvl>
    <w:lvl w:ilvl="4" w:tplc="E7487604">
      <w:numFmt w:val="decimal"/>
      <w:lvlText w:val=""/>
      <w:lvlJc w:val="left"/>
    </w:lvl>
    <w:lvl w:ilvl="5" w:tplc="04D2290C">
      <w:numFmt w:val="decimal"/>
      <w:lvlText w:val=""/>
      <w:lvlJc w:val="left"/>
    </w:lvl>
    <w:lvl w:ilvl="6" w:tplc="3B7EC434">
      <w:numFmt w:val="decimal"/>
      <w:lvlText w:val=""/>
      <w:lvlJc w:val="left"/>
    </w:lvl>
    <w:lvl w:ilvl="7" w:tplc="963880F6">
      <w:numFmt w:val="decimal"/>
      <w:lvlText w:val=""/>
      <w:lvlJc w:val="left"/>
    </w:lvl>
    <w:lvl w:ilvl="8" w:tplc="D696E0B6">
      <w:numFmt w:val="decimal"/>
      <w:lvlText w:val=""/>
      <w:lvlJc w:val="left"/>
    </w:lvl>
  </w:abstractNum>
  <w:abstractNum w:abstractNumId="6">
    <w:nsid w:val="442F03AC"/>
    <w:multiLevelType w:val="hybridMultilevel"/>
    <w:tmpl w:val="F13AF482"/>
    <w:lvl w:ilvl="0" w:tplc="D10C77FC">
      <w:start w:val="1"/>
      <w:numFmt w:val="decimal"/>
      <w:lvlText w:val="%1."/>
      <w:lvlJc w:val="left"/>
      <w:pPr>
        <w:ind w:left="1065" w:hanging="360"/>
      </w:pPr>
      <w:rPr>
        <w:rFonts w:ascii="Times New Roman" w:eastAsia="Calibri"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81105FC"/>
    <w:multiLevelType w:val="hybridMultilevel"/>
    <w:tmpl w:val="9A8C678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8787C"/>
    <w:rsid w:val="00000380"/>
    <w:rsid w:val="00003F7A"/>
    <w:rsid w:val="0000647A"/>
    <w:rsid w:val="00010C89"/>
    <w:rsid w:val="00015415"/>
    <w:rsid w:val="00030814"/>
    <w:rsid w:val="00032810"/>
    <w:rsid w:val="00041361"/>
    <w:rsid w:val="00045AF8"/>
    <w:rsid w:val="00053373"/>
    <w:rsid w:val="00066D4E"/>
    <w:rsid w:val="00066ECC"/>
    <w:rsid w:val="00070F3D"/>
    <w:rsid w:val="000714F3"/>
    <w:rsid w:val="00085BB9"/>
    <w:rsid w:val="000904C7"/>
    <w:rsid w:val="00092123"/>
    <w:rsid w:val="0009548C"/>
    <w:rsid w:val="000964A6"/>
    <w:rsid w:val="000976E7"/>
    <w:rsid w:val="000A1F84"/>
    <w:rsid w:val="000A2E30"/>
    <w:rsid w:val="000B4D5E"/>
    <w:rsid w:val="000B531D"/>
    <w:rsid w:val="000C7E3C"/>
    <w:rsid w:val="000D1FBB"/>
    <w:rsid w:val="000D2A6A"/>
    <w:rsid w:val="000D38C2"/>
    <w:rsid w:val="000D5AB5"/>
    <w:rsid w:val="000E4890"/>
    <w:rsid w:val="000F1E48"/>
    <w:rsid w:val="00102401"/>
    <w:rsid w:val="00105F4D"/>
    <w:rsid w:val="00106213"/>
    <w:rsid w:val="0010623F"/>
    <w:rsid w:val="001157BF"/>
    <w:rsid w:val="00116351"/>
    <w:rsid w:val="00117DC5"/>
    <w:rsid w:val="00125CAE"/>
    <w:rsid w:val="00127CD9"/>
    <w:rsid w:val="001326D8"/>
    <w:rsid w:val="00135A7D"/>
    <w:rsid w:val="00137BC4"/>
    <w:rsid w:val="00140753"/>
    <w:rsid w:val="00141383"/>
    <w:rsid w:val="0014385A"/>
    <w:rsid w:val="001457B6"/>
    <w:rsid w:val="00146DC0"/>
    <w:rsid w:val="00152398"/>
    <w:rsid w:val="00164F99"/>
    <w:rsid w:val="00183462"/>
    <w:rsid w:val="00185F8A"/>
    <w:rsid w:val="0019375A"/>
    <w:rsid w:val="001A49DE"/>
    <w:rsid w:val="001C1BEE"/>
    <w:rsid w:val="001C70BB"/>
    <w:rsid w:val="001C7FC9"/>
    <w:rsid w:val="001D2B95"/>
    <w:rsid w:val="001D5035"/>
    <w:rsid w:val="001E41C0"/>
    <w:rsid w:val="002014A5"/>
    <w:rsid w:val="00204ED4"/>
    <w:rsid w:val="00215B72"/>
    <w:rsid w:val="00232266"/>
    <w:rsid w:val="00240FD2"/>
    <w:rsid w:val="002465DF"/>
    <w:rsid w:val="002517E3"/>
    <w:rsid w:val="00251A9D"/>
    <w:rsid w:val="00262386"/>
    <w:rsid w:val="002652EB"/>
    <w:rsid w:val="00265B81"/>
    <w:rsid w:val="00275747"/>
    <w:rsid w:val="0028099E"/>
    <w:rsid w:val="00282829"/>
    <w:rsid w:val="00284AB9"/>
    <w:rsid w:val="00290246"/>
    <w:rsid w:val="00296EC5"/>
    <w:rsid w:val="00297FF3"/>
    <w:rsid w:val="002A05C6"/>
    <w:rsid w:val="002A204E"/>
    <w:rsid w:val="002A3058"/>
    <w:rsid w:val="002A64D6"/>
    <w:rsid w:val="002A67E5"/>
    <w:rsid w:val="002A6FFD"/>
    <w:rsid w:val="002C22D0"/>
    <w:rsid w:val="002E10CD"/>
    <w:rsid w:val="00301B2B"/>
    <w:rsid w:val="00325468"/>
    <w:rsid w:val="00326167"/>
    <w:rsid w:val="00333FFB"/>
    <w:rsid w:val="003407F3"/>
    <w:rsid w:val="00347D20"/>
    <w:rsid w:val="00347E69"/>
    <w:rsid w:val="00353BFB"/>
    <w:rsid w:val="003561C7"/>
    <w:rsid w:val="003620B1"/>
    <w:rsid w:val="00365230"/>
    <w:rsid w:val="00365349"/>
    <w:rsid w:val="00366F3E"/>
    <w:rsid w:val="00373613"/>
    <w:rsid w:val="00376557"/>
    <w:rsid w:val="003768BF"/>
    <w:rsid w:val="00381E4A"/>
    <w:rsid w:val="0039214A"/>
    <w:rsid w:val="003954C3"/>
    <w:rsid w:val="003970AB"/>
    <w:rsid w:val="003A017B"/>
    <w:rsid w:val="003A2375"/>
    <w:rsid w:val="003A3396"/>
    <w:rsid w:val="003B29A7"/>
    <w:rsid w:val="003C6BA1"/>
    <w:rsid w:val="003C721C"/>
    <w:rsid w:val="003D6C5C"/>
    <w:rsid w:val="003E231E"/>
    <w:rsid w:val="003E6624"/>
    <w:rsid w:val="003F244A"/>
    <w:rsid w:val="0040342E"/>
    <w:rsid w:val="00427B8E"/>
    <w:rsid w:val="00431465"/>
    <w:rsid w:val="0043362E"/>
    <w:rsid w:val="00440E2C"/>
    <w:rsid w:val="00441889"/>
    <w:rsid w:val="00441CEF"/>
    <w:rsid w:val="00444B25"/>
    <w:rsid w:val="00452306"/>
    <w:rsid w:val="00455173"/>
    <w:rsid w:val="0046281E"/>
    <w:rsid w:val="00476D42"/>
    <w:rsid w:val="004777C6"/>
    <w:rsid w:val="00481565"/>
    <w:rsid w:val="00492A34"/>
    <w:rsid w:val="004A017D"/>
    <w:rsid w:val="004A1D27"/>
    <w:rsid w:val="004A334D"/>
    <w:rsid w:val="004A53BC"/>
    <w:rsid w:val="004B53A3"/>
    <w:rsid w:val="004D1EB8"/>
    <w:rsid w:val="004D4659"/>
    <w:rsid w:val="004E3C3D"/>
    <w:rsid w:val="004E732B"/>
    <w:rsid w:val="004F76BE"/>
    <w:rsid w:val="00504815"/>
    <w:rsid w:val="00540D8C"/>
    <w:rsid w:val="00546EB6"/>
    <w:rsid w:val="00547FCF"/>
    <w:rsid w:val="0055039A"/>
    <w:rsid w:val="0055624D"/>
    <w:rsid w:val="00566499"/>
    <w:rsid w:val="00577D72"/>
    <w:rsid w:val="005870BC"/>
    <w:rsid w:val="005B2067"/>
    <w:rsid w:val="005B3A04"/>
    <w:rsid w:val="005C002F"/>
    <w:rsid w:val="005C3DE8"/>
    <w:rsid w:val="005D0B96"/>
    <w:rsid w:val="005E2885"/>
    <w:rsid w:val="005F2652"/>
    <w:rsid w:val="005F3A54"/>
    <w:rsid w:val="006032FA"/>
    <w:rsid w:val="00620F1C"/>
    <w:rsid w:val="0062156B"/>
    <w:rsid w:val="0062551F"/>
    <w:rsid w:val="006257C3"/>
    <w:rsid w:val="00627FD3"/>
    <w:rsid w:val="00631273"/>
    <w:rsid w:val="006357A8"/>
    <w:rsid w:val="006455B0"/>
    <w:rsid w:val="006470BA"/>
    <w:rsid w:val="00654F92"/>
    <w:rsid w:val="00655771"/>
    <w:rsid w:val="006644E7"/>
    <w:rsid w:val="00665698"/>
    <w:rsid w:val="00674CD0"/>
    <w:rsid w:val="006A6500"/>
    <w:rsid w:val="006C0D00"/>
    <w:rsid w:val="006C4E8E"/>
    <w:rsid w:val="006D043F"/>
    <w:rsid w:val="006E1207"/>
    <w:rsid w:val="006E4931"/>
    <w:rsid w:val="006E5CC9"/>
    <w:rsid w:val="006F2B86"/>
    <w:rsid w:val="006F4CBD"/>
    <w:rsid w:val="006F52D6"/>
    <w:rsid w:val="006F53C1"/>
    <w:rsid w:val="006F759A"/>
    <w:rsid w:val="00701DF8"/>
    <w:rsid w:val="00702024"/>
    <w:rsid w:val="007151A4"/>
    <w:rsid w:val="00715F79"/>
    <w:rsid w:val="007239D0"/>
    <w:rsid w:val="0073013D"/>
    <w:rsid w:val="00730ADF"/>
    <w:rsid w:val="00736C8D"/>
    <w:rsid w:val="007462D7"/>
    <w:rsid w:val="007534E8"/>
    <w:rsid w:val="0075630B"/>
    <w:rsid w:val="007641C5"/>
    <w:rsid w:val="00771B93"/>
    <w:rsid w:val="00775B5E"/>
    <w:rsid w:val="00780EE5"/>
    <w:rsid w:val="00781A7A"/>
    <w:rsid w:val="00781BA9"/>
    <w:rsid w:val="007A1051"/>
    <w:rsid w:val="007B1FC1"/>
    <w:rsid w:val="007B3F82"/>
    <w:rsid w:val="007C5D28"/>
    <w:rsid w:val="007C61EE"/>
    <w:rsid w:val="007D6786"/>
    <w:rsid w:val="007D6C3E"/>
    <w:rsid w:val="007E3175"/>
    <w:rsid w:val="007F6ADD"/>
    <w:rsid w:val="007F76B0"/>
    <w:rsid w:val="00800074"/>
    <w:rsid w:val="00803157"/>
    <w:rsid w:val="0080353A"/>
    <w:rsid w:val="008039D8"/>
    <w:rsid w:val="00810A57"/>
    <w:rsid w:val="008152A4"/>
    <w:rsid w:val="008154B2"/>
    <w:rsid w:val="008353F6"/>
    <w:rsid w:val="0084081B"/>
    <w:rsid w:val="00855385"/>
    <w:rsid w:val="008576DB"/>
    <w:rsid w:val="00882F7D"/>
    <w:rsid w:val="00883B8B"/>
    <w:rsid w:val="00890AF0"/>
    <w:rsid w:val="00891B9F"/>
    <w:rsid w:val="008A1662"/>
    <w:rsid w:val="008A1AB9"/>
    <w:rsid w:val="008A2EDC"/>
    <w:rsid w:val="008A46DD"/>
    <w:rsid w:val="008C1BC9"/>
    <w:rsid w:val="008C5C5C"/>
    <w:rsid w:val="008D009A"/>
    <w:rsid w:val="008D238F"/>
    <w:rsid w:val="008D77B9"/>
    <w:rsid w:val="008E2EEE"/>
    <w:rsid w:val="008F5E13"/>
    <w:rsid w:val="008F7852"/>
    <w:rsid w:val="00911755"/>
    <w:rsid w:val="0091203D"/>
    <w:rsid w:val="00921AC6"/>
    <w:rsid w:val="0092469F"/>
    <w:rsid w:val="009408B9"/>
    <w:rsid w:val="00940EC5"/>
    <w:rsid w:val="0094213A"/>
    <w:rsid w:val="009438E2"/>
    <w:rsid w:val="009521EF"/>
    <w:rsid w:val="00954FE8"/>
    <w:rsid w:val="00960911"/>
    <w:rsid w:val="00974257"/>
    <w:rsid w:val="009805B2"/>
    <w:rsid w:val="00982FF8"/>
    <w:rsid w:val="0099060C"/>
    <w:rsid w:val="0099284C"/>
    <w:rsid w:val="0099553C"/>
    <w:rsid w:val="009A4785"/>
    <w:rsid w:val="009B1AB1"/>
    <w:rsid w:val="009C174D"/>
    <w:rsid w:val="009C1C82"/>
    <w:rsid w:val="009C2A08"/>
    <w:rsid w:val="009D0060"/>
    <w:rsid w:val="009D4E3E"/>
    <w:rsid w:val="009E5B7B"/>
    <w:rsid w:val="009E5BE6"/>
    <w:rsid w:val="009F0546"/>
    <w:rsid w:val="009F2466"/>
    <w:rsid w:val="009F356C"/>
    <w:rsid w:val="009F3CD1"/>
    <w:rsid w:val="009F66B2"/>
    <w:rsid w:val="00A02E2C"/>
    <w:rsid w:val="00A02EE0"/>
    <w:rsid w:val="00A04A97"/>
    <w:rsid w:val="00A05754"/>
    <w:rsid w:val="00A06D41"/>
    <w:rsid w:val="00A07906"/>
    <w:rsid w:val="00A1311C"/>
    <w:rsid w:val="00A14146"/>
    <w:rsid w:val="00A15DFC"/>
    <w:rsid w:val="00A20881"/>
    <w:rsid w:val="00A21427"/>
    <w:rsid w:val="00A31F65"/>
    <w:rsid w:val="00A31F9D"/>
    <w:rsid w:val="00A44A9C"/>
    <w:rsid w:val="00A54398"/>
    <w:rsid w:val="00A54A2F"/>
    <w:rsid w:val="00A56495"/>
    <w:rsid w:val="00A76D37"/>
    <w:rsid w:val="00A80DBF"/>
    <w:rsid w:val="00A83E69"/>
    <w:rsid w:val="00A90B8A"/>
    <w:rsid w:val="00A93E05"/>
    <w:rsid w:val="00A96C9A"/>
    <w:rsid w:val="00A97577"/>
    <w:rsid w:val="00AA1221"/>
    <w:rsid w:val="00AA436C"/>
    <w:rsid w:val="00AA5E48"/>
    <w:rsid w:val="00AA7C04"/>
    <w:rsid w:val="00AC04ED"/>
    <w:rsid w:val="00AC2D1E"/>
    <w:rsid w:val="00AD325D"/>
    <w:rsid w:val="00AF7AFE"/>
    <w:rsid w:val="00B037ED"/>
    <w:rsid w:val="00B179E9"/>
    <w:rsid w:val="00B243AB"/>
    <w:rsid w:val="00B30131"/>
    <w:rsid w:val="00B411B1"/>
    <w:rsid w:val="00B44050"/>
    <w:rsid w:val="00B54F46"/>
    <w:rsid w:val="00B56137"/>
    <w:rsid w:val="00B606FE"/>
    <w:rsid w:val="00B63F9F"/>
    <w:rsid w:val="00B708F9"/>
    <w:rsid w:val="00B7347E"/>
    <w:rsid w:val="00B7724A"/>
    <w:rsid w:val="00B8057A"/>
    <w:rsid w:val="00B83A17"/>
    <w:rsid w:val="00B852A4"/>
    <w:rsid w:val="00B85B49"/>
    <w:rsid w:val="00B95685"/>
    <w:rsid w:val="00BA4A9C"/>
    <w:rsid w:val="00BA693F"/>
    <w:rsid w:val="00BB2367"/>
    <w:rsid w:val="00BC249F"/>
    <w:rsid w:val="00BF4E40"/>
    <w:rsid w:val="00BF7890"/>
    <w:rsid w:val="00C37A82"/>
    <w:rsid w:val="00C37C72"/>
    <w:rsid w:val="00C4012B"/>
    <w:rsid w:val="00C40CCC"/>
    <w:rsid w:val="00C44451"/>
    <w:rsid w:val="00C45608"/>
    <w:rsid w:val="00C47993"/>
    <w:rsid w:val="00C51AE7"/>
    <w:rsid w:val="00C51C88"/>
    <w:rsid w:val="00C53815"/>
    <w:rsid w:val="00C54F75"/>
    <w:rsid w:val="00C73FBC"/>
    <w:rsid w:val="00C75909"/>
    <w:rsid w:val="00C75C6A"/>
    <w:rsid w:val="00C8787C"/>
    <w:rsid w:val="00CA0755"/>
    <w:rsid w:val="00CA127B"/>
    <w:rsid w:val="00CA1D35"/>
    <w:rsid w:val="00CA5202"/>
    <w:rsid w:val="00CA6EB7"/>
    <w:rsid w:val="00CC7BEB"/>
    <w:rsid w:val="00CE1A96"/>
    <w:rsid w:val="00CE5EEC"/>
    <w:rsid w:val="00CF04E2"/>
    <w:rsid w:val="00CF6532"/>
    <w:rsid w:val="00CF793F"/>
    <w:rsid w:val="00D00E4B"/>
    <w:rsid w:val="00D03078"/>
    <w:rsid w:val="00D11D8F"/>
    <w:rsid w:val="00D2510C"/>
    <w:rsid w:val="00D2568F"/>
    <w:rsid w:val="00D25F69"/>
    <w:rsid w:val="00D349AC"/>
    <w:rsid w:val="00D46C16"/>
    <w:rsid w:val="00D507ED"/>
    <w:rsid w:val="00D50DEE"/>
    <w:rsid w:val="00D5507C"/>
    <w:rsid w:val="00D600E7"/>
    <w:rsid w:val="00D60ACA"/>
    <w:rsid w:val="00D8674E"/>
    <w:rsid w:val="00D93806"/>
    <w:rsid w:val="00DC049E"/>
    <w:rsid w:val="00DC1595"/>
    <w:rsid w:val="00DC48AE"/>
    <w:rsid w:val="00DD3482"/>
    <w:rsid w:val="00DD3DBC"/>
    <w:rsid w:val="00DE45EF"/>
    <w:rsid w:val="00DF0AA0"/>
    <w:rsid w:val="00DF14E6"/>
    <w:rsid w:val="00DF3EAE"/>
    <w:rsid w:val="00DF6DA7"/>
    <w:rsid w:val="00E03B44"/>
    <w:rsid w:val="00E04459"/>
    <w:rsid w:val="00E1205C"/>
    <w:rsid w:val="00E1210E"/>
    <w:rsid w:val="00E17583"/>
    <w:rsid w:val="00E26AED"/>
    <w:rsid w:val="00E26F3F"/>
    <w:rsid w:val="00E274A9"/>
    <w:rsid w:val="00E304AF"/>
    <w:rsid w:val="00E31C2E"/>
    <w:rsid w:val="00E40F06"/>
    <w:rsid w:val="00E4499A"/>
    <w:rsid w:val="00E50A32"/>
    <w:rsid w:val="00E5765C"/>
    <w:rsid w:val="00E7091D"/>
    <w:rsid w:val="00E74F41"/>
    <w:rsid w:val="00E82879"/>
    <w:rsid w:val="00E858A3"/>
    <w:rsid w:val="00E927B9"/>
    <w:rsid w:val="00EA07C8"/>
    <w:rsid w:val="00EA1B73"/>
    <w:rsid w:val="00EA3AF0"/>
    <w:rsid w:val="00EA64F4"/>
    <w:rsid w:val="00EB4139"/>
    <w:rsid w:val="00EC3E31"/>
    <w:rsid w:val="00ED3143"/>
    <w:rsid w:val="00ED78D0"/>
    <w:rsid w:val="00F03101"/>
    <w:rsid w:val="00F055B2"/>
    <w:rsid w:val="00F109E3"/>
    <w:rsid w:val="00F12D2E"/>
    <w:rsid w:val="00F25817"/>
    <w:rsid w:val="00F25B62"/>
    <w:rsid w:val="00F26CAF"/>
    <w:rsid w:val="00F27FAD"/>
    <w:rsid w:val="00F40A7E"/>
    <w:rsid w:val="00F40CF9"/>
    <w:rsid w:val="00F44909"/>
    <w:rsid w:val="00F44AF0"/>
    <w:rsid w:val="00F503F4"/>
    <w:rsid w:val="00F52630"/>
    <w:rsid w:val="00F53B07"/>
    <w:rsid w:val="00F665D6"/>
    <w:rsid w:val="00F767DB"/>
    <w:rsid w:val="00F80176"/>
    <w:rsid w:val="00F80A11"/>
    <w:rsid w:val="00F9109B"/>
    <w:rsid w:val="00F91947"/>
    <w:rsid w:val="00FA2666"/>
    <w:rsid w:val="00FB3721"/>
    <w:rsid w:val="00FB684E"/>
    <w:rsid w:val="00FB7386"/>
    <w:rsid w:val="00FC08D9"/>
    <w:rsid w:val="00FC416F"/>
    <w:rsid w:val="00FD6663"/>
    <w:rsid w:val="00FE1CA5"/>
    <w:rsid w:val="00FE2871"/>
    <w:rsid w:val="00FE3E2E"/>
    <w:rsid w:val="00FE6119"/>
    <w:rsid w:val="00FE7988"/>
    <w:rsid w:val="00FF5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9E"/>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28099E"/>
    <w:pPr>
      <w:keepNext/>
      <w:tabs>
        <w:tab w:val="num" w:pos="0"/>
      </w:tabs>
      <w:spacing w:after="0" w:line="240" w:lineRule="auto"/>
      <w:ind w:left="432" w:hanging="432"/>
      <w:jc w:val="center"/>
      <w:outlineLvl w:val="0"/>
    </w:pPr>
    <w:rPr>
      <w:rFonts w:ascii="Times New Roman" w:eastAsia="Times New Roman" w:hAnsi="Times New Roman"/>
      <w:sz w:val="24"/>
      <w:szCs w:val="20"/>
    </w:rPr>
  </w:style>
  <w:style w:type="paragraph" w:styleId="2">
    <w:name w:val="heading 2"/>
    <w:basedOn w:val="a"/>
    <w:next w:val="a"/>
    <w:qFormat/>
    <w:rsid w:val="0028099E"/>
    <w:pPr>
      <w:keepNext/>
      <w:tabs>
        <w:tab w:val="num" w:pos="0"/>
      </w:tabs>
      <w:spacing w:before="240" w:after="60" w:line="240" w:lineRule="auto"/>
      <w:ind w:left="576" w:hanging="576"/>
      <w:outlineLvl w:val="1"/>
    </w:pPr>
    <w:rPr>
      <w:rFonts w:ascii="Arial" w:eastAsia="Times New Roman" w:hAnsi="Arial" w:cs="Arial"/>
      <w:b/>
      <w:bCs/>
      <w:i/>
      <w:iCs/>
      <w:sz w:val="28"/>
      <w:szCs w:val="28"/>
    </w:rPr>
  </w:style>
  <w:style w:type="paragraph" w:styleId="3">
    <w:name w:val="heading 3"/>
    <w:basedOn w:val="a"/>
    <w:next w:val="a"/>
    <w:qFormat/>
    <w:rsid w:val="0028099E"/>
    <w:pPr>
      <w:keepNext/>
      <w:tabs>
        <w:tab w:val="num" w:pos="0"/>
      </w:tabs>
      <w:spacing w:before="240" w:after="60"/>
      <w:ind w:left="720" w:hanging="720"/>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28099E"/>
    <w:rPr>
      <w:rFonts w:ascii="Symbol" w:hAnsi="Symbol" w:cs="Symbol"/>
    </w:rPr>
  </w:style>
  <w:style w:type="character" w:customStyle="1" w:styleId="WW8Num3z0">
    <w:name w:val="WW8Num3z0"/>
    <w:rsid w:val="0028099E"/>
    <w:rPr>
      <w:b/>
      <w:sz w:val="28"/>
      <w:szCs w:val="28"/>
    </w:rPr>
  </w:style>
  <w:style w:type="character" w:customStyle="1" w:styleId="WW8Num1z1">
    <w:name w:val="WW8Num1z1"/>
    <w:rsid w:val="0028099E"/>
    <w:rPr>
      <w:b w:val="0"/>
      <w:i w:val="0"/>
    </w:rPr>
  </w:style>
  <w:style w:type="character" w:customStyle="1" w:styleId="WW8Num3z1">
    <w:name w:val="WW8Num3z1"/>
    <w:rsid w:val="0028099E"/>
    <w:rPr>
      <w:b w:val="0"/>
      <w:sz w:val="28"/>
      <w:szCs w:val="28"/>
    </w:rPr>
  </w:style>
  <w:style w:type="character" w:customStyle="1" w:styleId="WW8Num7z0">
    <w:name w:val="WW8Num7z0"/>
    <w:rsid w:val="0028099E"/>
    <w:rPr>
      <w:rFonts w:ascii="Wingdings" w:hAnsi="Wingdings" w:cs="Wingdings"/>
    </w:rPr>
  </w:style>
  <w:style w:type="character" w:customStyle="1" w:styleId="WW8Num7z1">
    <w:name w:val="WW8Num7z1"/>
    <w:rsid w:val="0028099E"/>
    <w:rPr>
      <w:rFonts w:ascii="Courier New" w:hAnsi="Courier New" w:cs="Courier New"/>
    </w:rPr>
  </w:style>
  <w:style w:type="character" w:customStyle="1" w:styleId="WW8Num7z3">
    <w:name w:val="WW8Num7z3"/>
    <w:rsid w:val="0028099E"/>
    <w:rPr>
      <w:rFonts w:ascii="Symbol" w:hAnsi="Symbol" w:cs="Symbol"/>
    </w:rPr>
  </w:style>
  <w:style w:type="character" w:customStyle="1" w:styleId="WW8Num9z0">
    <w:name w:val="WW8Num9z0"/>
    <w:rsid w:val="0028099E"/>
    <w:rPr>
      <w:rFonts w:ascii="Wingdings" w:hAnsi="Wingdings" w:cs="Wingdings"/>
    </w:rPr>
  </w:style>
  <w:style w:type="character" w:customStyle="1" w:styleId="WW8Num9z1">
    <w:name w:val="WW8Num9z1"/>
    <w:rsid w:val="0028099E"/>
    <w:rPr>
      <w:rFonts w:ascii="Courier New" w:hAnsi="Courier New" w:cs="Courier New"/>
    </w:rPr>
  </w:style>
  <w:style w:type="character" w:customStyle="1" w:styleId="WW8Num9z3">
    <w:name w:val="WW8Num9z3"/>
    <w:rsid w:val="0028099E"/>
    <w:rPr>
      <w:rFonts w:ascii="Symbol" w:hAnsi="Symbol" w:cs="Symbol"/>
    </w:rPr>
  </w:style>
  <w:style w:type="character" w:customStyle="1" w:styleId="WW8Num13z0">
    <w:name w:val="WW8Num13z0"/>
    <w:rsid w:val="0028099E"/>
    <w:rPr>
      <w:b/>
      <w:sz w:val="28"/>
      <w:szCs w:val="28"/>
    </w:rPr>
  </w:style>
  <w:style w:type="character" w:customStyle="1" w:styleId="WW8Num13z1">
    <w:name w:val="WW8Num13z1"/>
    <w:rsid w:val="0028099E"/>
    <w:rPr>
      <w:b w:val="0"/>
      <w:sz w:val="28"/>
      <w:szCs w:val="28"/>
    </w:rPr>
  </w:style>
  <w:style w:type="character" w:customStyle="1" w:styleId="WW8Num15z0">
    <w:name w:val="WW8Num15z0"/>
    <w:rsid w:val="0028099E"/>
    <w:rPr>
      <w:rFonts w:ascii="Symbol" w:hAnsi="Symbol" w:cs="Symbol"/>
    </w:rPr>
  </w:style>
  <w:style w:type="character" w:customStyle="1" w:styleId="WW8Num15z1">
    <w:name w:val="WW8Num15z1"/>
    <w:rsid w:val="0028099E"/>
    <w:rPr>
      <w:rFonts w:ascii="Courier New" w:hAnsi="Courier New" w:cs="Courier New"/>
    </w:rPr>
  </w:style>
  <w:style w:type="character" w:customStyle="1" w:styleId="WW8Num15z2">
    <w:name w:val="WW8Num15z2"/>
    <w:rsid w:val="0028099E"/>
    <w:rPr>
      <w:rFonts w:ascii="Wingdings" w:hAnsi="Wingdings" w:cs="Wingdings"/>
    </w:rPr>
  </w:style>
  <w:style w:type="character" w:customStyle="1" w:styleId="WW8Num16z0">
    <w:name w:val="WW8Num16z0"/>
    <w:rsid w:val="0028099E"/>
    <w:rPr>
      <w:rFonts w:ascii="Symbol" w:hAnsi="Symbol" w:cs="Symbol"/>
    </w:rPr>
  </w:style>
  <w:style w:type="character" w:customStyle="1" w:styleId="WW8Num17z0">
    <w:name w:val="WW8Num17z0"/>
    <w:rsid w:val="0028099E"/>
    <w:rPr>
      <w:rFonts w:ascii="Times New Roman" w:eastAsia="Times New Roman" w:hAnsi="Times New Roman" w:cs="Times New Roman"/>
    </w:rPr>
  </w:style>
  <w:style w:type="character" w:customStyle="1" w:styleId="WW8Num17z1">
    <w:name w:val="WW8Num17z1"/>
    <w:rsid w:val="0028099E"/>
    <w:rPr>
      <w:rFonts w:ascii="Courier New" w:hAnsi="Courier New" w:cs="Courier New"/>
    </w:rPr>
  </w:style>
  <w:style w:type="character" w:customStyle="1" w:styleId="WW8Num17z2">
    <w:name w:val="WW8Num17z2"/>
    <w:rsid w:val="0028099E"/>
    <w:rPr>
      <w:rFonts w:ascii="Wingdings" w:hAnsi="Wingdings" w:cs="Wingdings"/>
    </w:rPr>
  </w:style>
  <w:style w:type="character" w:customStyle="1" w:styleId="WW8Num17z3">
    <w:name w:val="WW8Num17z3"/>
    <w:rsid w:val="0028099E"/>
    <w:rPr>
      <w:rFonts w:ascii="Symbol" w:hAnsi="Symbol" w:cs="Symbol"/>
    </w:rPr>
  </w:style>
  <w:style w:type="character" w:customStyle="1" w:styleId="WW8Num18z0">
    <w:name w:val="WW8Num18z0"/>
    <w:rsid w:val="0028099E"/>
    <w:rPr>
      <w:rFonts w:ascii="Symbol" w:hAnsi="Symbol" w:cs="Symbol"/>
    </w:rPr>
  </w:style>
  <w:style w:type="character" w:customStyle="1" w:styleId="WW8Num18z1">
    <w:name w:val="WW8Num18z1"/>
    <w:rsid w:val="0028099E"/>
    <w:rPr>
      <w:rFonts w:ascii="Courier New" w:hAnsi="Courier New" w:cs="Courier New"/>
    </w:rPr>
  </w:style>
  <w:style w:type="character" w:customStyle="1" w:styleId="WW8Num18z2">
    <w:name w:val="WW8Num18z2"/>
    <w:rsid w:val="0028099E"/>
    <w:rPr>
      <w:rFonts w:ascii="Wingdings" w:hAnsi="Wingdings" w:cs="Wingdings"/>
    </w:rPr>
  </w:style>
  <w:style w:type="character" w:customStyle="1" w:styleId="WW8Num19z0">
    <w:name w:val="WW8Num19z0"/>
    <w:rsid w:val="0028099E"/>
    <w:rPr>
      <w:rFonts w:ascii="Symbol" w:hAnsi="Symbol" w:cs="Symbol"/>
    </w:rPr>
  </w:style>
  <w:style w:type="character" w:customStyle="1" w:styleId="WW8Num19z1">
    <w:name w:val="WW8Num19z1"/>
    <w:rsid w:val="0028099E"/>
    <w:rPr>
      <w:rFonts w:ascii="Courier New" w:hAnsi="Courier New" w:cs="Courier New"/>
    </w:rPr>
  </w:style>
  <w:style w:type="character" w:customStyle="1" w:styleId="WW8Num19z2">
    <w:name w:val="WW8Num19z2"/>
    <w:rsid w:val="0028099E"/>
    <w:rPr>
      <w:rFonts w:ascii="Wingdings" w:hAnsi="Wingdings" w:cs="Wingdings"/>
    </w:rPr>
  </w:style>
  <w:style w:type="character" w:customStyle="1" w:styleId="WW8Num21z0">
    <w:name w:val="WW8Num21z0"/>
    <w:rsid w:val="0028099E"/>
    <w:rPr>
      <w:rFonts w:ascii="Times New Roman" w:hAnsi="Times New Roman" w:cs="Times New Roman"/>
    </w:rPr>
  </w:style>
  <w:style w:type="character" w:customStyle="1" w:styleId="WW8Num21z1">
    <w:name w:val="WW8Num21z1"/>
    <w:rsid w:val="0028099E"/>
    <w:rPr>
      <w:rFonts w:ascii="Courier New" w:hAnsi="Courier New" w:cs="Courier New"/>
    </w:rPr>
  </w:style>
  <w:style w:type="character" w:customStyle="1" w:styleId="WW8Num21z2">
    <w:name w:val="WW8Num21z2"/>
    <w:rsid w:val="0028099E"/>
    <w:rPr>
      <w:rFonts w:ascii="Wingdings" w:hAnsi="Wingdings" w:cs="Wingdings"/>
    </w:rPr>
  </w:style>
  <w:style w:type="character" w:customStyle="1" w:styleId="WW8Num21z3">
    <w:name w:val="WW8Num21z3"/>
    <w:rsid w:val="0028099E"/>
    <w:rPr>
      <w:rFonts w:ascii="Symbol" w:hAnsi="Symbol" w:cs="Symbol"/>
    </w:rPr>
  </w:style>
  <w:style w:type="character" w:customStyle="1" w:styleId="WW8Num22z0">
    <w:name w:val="WW8Num22z0"/>
    <w:rsid w:val="0028099E"/>
    <w:rPr>
      <w:sz w:val="28"/>
      <w:szCs w:val="28"/>
    </w:rPr>
  </w:style>
  <w:style w:type="character" w:customStyle="1" w:styleId="WW8Num22z1">
    <w:name w:val="WW8Num22z1"/>
    <w:rsid w:val="0028099E"/>
    <w:rPr>
      <w:b/>
    </w:rPr>
  </w:style>
  <w:style w:type="character" w:customStyle="1" w:styleId="WW8Num25z0">
    <w:name w:val="WW8Num25z0"/>
    <w:rsid w:val="0028099E"/>
    <w:rPr>
      <w:rFonts w:ascii="Symbol" w:hAnsi="Symbol" w:cs="Symbol"/>
    </w:rPr>
  </w:style>
  <w:style w:type="character" w:customStyle="1" w:styleId="WW8Num25z1">
    <w:name w:val="WW8Num25z1"/>
    <w:rsid w:val="0028099E"/>
    <w:rPr>
      <w:rFonts w:ascii="Courier New" w:hAnsi="Courier New" w:cs="Courier New"/>
    </w:rPr>
  </w:style>
  <w:style w:type="character" w:customStyle="1" w:styleId="WW8Num25z2">
    <w:name w:val="WW8Num25z2"/>
    <w:rsid w:val="0028099E"/>
    <w:rPr>
      <w:rFonts w:ascii="Wingdings" w:hAnsi="Wingdings" w:cs="Wingdings"/>
    </w:rPr>
  </w:style>
  <w:style w:type="character" w:customStyle="1" w:styleId="WW8Num29z0">
    <w:name w:val="WW8Num29z0"/>
    <w:rsid w:val="0028099E"/>
    <w:rPr>
      <w:sz w:val="28"/>
      <w:szCs w:val="28"/>
    </w:rPr>
  </w:style>
  <w:style w:type="character" w:customStyle="1" w:styleId="WW8Num29z1">
    <w:name w:val="WW8Num29z1"/>
    <w:rsid w:val="0028099E"/>
    <w:rPr>
      <w:b/>
    </w:rPr>
  </w:style>
  <w:style w:type="character" w:customStyle="1" w:styleId="WW8Num30z0">
    <w:name w:val="WW8Num30z0"/>
    <w:rsid w:val="0028099E"/>
    <w:rPr>
      <w:rFonts w:ascii="Symbol" w:hAnsi="Symbol" w:cs="Symbol"/>
    </w:rPr>
  </w:style>
  <w:style w:type="character" w:customStyle="1" w:styleId="WW8Num30z1">
    <w:name w:val="WW8Num30z1"/>
    <w:rsid w:val="0028099E"/>
    <w:rPr>
      <w:rFonts w:ascii="Courier New" w:hAnsi="Courier New" w:cs="Courier New"/>
    </w:rPr>
  </w:style>
  <w:style w:type="character" w:customStyle="1" w:styleId="WW8Num30z2">
    <w:name w:val="WW8Num30z2"/>
    <w:rsid w:val="0028099E"/>
    <w:rPr>
      <w:rFonts w:ascii="Wingdings" w:hAnsi="Wingdings" w:cs="Wingdings"/>
    </w:rPr>
  </w:style>
  <w:style w:type="character" w:customStyle="1" w:styleId="WW8Num33z0">
    <w:name w:val="WW8Num33z0"/>
    <w:rsid w:val="0028099E"/>
    <w:rPr>
      <w:rFonts w:ascii="Wingdings" w:hAnsi="Wingdings" w:cs="Wingdings"/>
      <w:color w:val="auto"/>
    </w:rPr>
  </w:style>
  <w:style w:type="character" w:customStyle="1" w:styleId="WW8Num33z1">
    <w:name w:val="WW8Num33z1"/>
    <w:rsid w:val="0028099E"/>
    <w:rPr>
      <w:rFonts w:ascii="Courier New" w:hAnsi="Courier New" w:cs="Courier New"/>
    </w:rPr>
  </w:style>
  <w:style w:type="character" w:customStyle="1" w:styleId="WW8Num33z2">
    <w:name w:val="WW8Num33z2"/>
    <w:rsid w:val="0028099E"/>
    <w:rPr>
      <w:rFonts w:ascii="Wingdings" w:hAnsi="Wingdings" w:cs="Wingdings"/>
    </w:rPr>
  </w:style>
  <w:style w:type="character" w:customStyle="1" w:styleId="WW8Num33z3">
    <w:name w:val="WW8Num33z3"/>
    <w:rsid w:val="0028099E"/>
    <w:rPr>
      <w:rFonts w:ascii="Symbol" w:hAnsi="Symbol" w:cs="Symbol"/>
    </w:rPr>
  </w:style>
  <w:style w:type="character" w:customStyle="1" w:styleId="WW8Num34z0">
    <w:name w:val="WW8Num34z0"/>
    <w:rsid w:val="0028099E"/>
    <w:rPr>
      <w:rFonts w:ascii="Times New Roman" w:eastAsia="Times New Roman" w:hAnsi="Times New Roman" w:cs="Times New Roman"/>
    </w:rPr>
  </w:style>
  <w:style w:type="character" w:customStyle="1" w:styleId="WW8Num34z2">
    <w:name w:val="WW8Num34z2"/>
    <w:rsid w:val="0028099E"/>
    <w:rPr>
      <w:rFonts w:ascii="Wingdings" w:hAnsi="Wingdings" w:cs="Wingdings"/>
    </w:rPr>
  </w:style>
  <w:style w:type="character" w:customStyle="1" w:styleId="WW8Num34z3">
    <w:name w:val="WW8Num34z3"/>
    <w:rsid w:val="0028099E"/>
    <w:rPr>
      <w:rFonts w:ascii="Symbol" w:hAnsi="Symbol" w:cs="Symbol"/>
    </w:rPr>
  </w:style>
  <w:style w:type="character" w:customStyle="1" w:styleId="WW8Num34z4">
    <w:name w:val="WW8Num34z4"/>
    <w:rsid w:val="0028099E"/>
    <w:rPr>
      <w:rFonts w:ascii="Courier New" w:hAnsi="Courier New" w:cs="Courier New"/>
    </w:rPr>
  </w:style>
  <w:style w:type="character" w:customStyle="1" w:styleId="WW8Num38z3">
    <w:name w:val="WW8Num38z3"/>
    <w:rsid w:val="0028099E"/>
    <w:rPr>
      <w:b/>
    </w:rPr>
  </w:style>
  <w:style w:type="character" w:customStyle="1" w:styleId="WW8Num41z0">
    <w:name w:val="WW8Num41z0"/>
    <w:rsid w:val="0028099E"/>
    <w:rPr>
      <w:rFonts w:ascii="Times New Roman" w:eastAsia="Times New Roman" w:hAnsi="Times New Roman" w:cs="Times New Roman"/>
    </w:rPr>
  </w:style>
  <w:style w:type="character" w:customStyle="1" w:styleId="WW8Num41z1">
    <w:name w:val="WW8Num41z1"/>
    <w:rsid w:val="0028099E"/>
    <w:rPr>
      <w:rFonts w:ascii="Courier New" w:hAnsi="Courier New" w:cs="Courier New"/>
    </w:rPr>
  </w:style>
  <w:style w:type="character" w:customStyle="1" w:styleId="WW8Num41z2">
    <w:name w:val="WW8Num41z2"/>
    <w:rsid w:val="0028099E"/>
    <w:rPr>
      <w:rFonts w:ascii="Wingdings" w:hAnsi="Wingdings" w:cs="Wingdings"/>
    </w:rPr>
  </w:style>
  <w:style w:type="character" w:customStyle="1" w:styleId="WW8Num41z3">
    <w:name w:val="WW8Num41z3"/>
    <w:rsid w:val="0028099E"/>
    <w:rPr>
      <w:rFonts w:ascii="Symbol" w:hAnsi="Symbol" w:cs="Symbol"/>
    </w:rPr>
  </w:style>
  <w:style w:type="character" w:customStyle="1" w:styleId="10">
    <w:name w:val="Основной шрифт абзаца1"/>
    <w:rsid w:val="0028099E"/>
  </w:style>
  <w:style w:type="character" w:customStyle="1" w:styleId="13">
    <w:name w:val="Знак Знак13"/>
    <w:rsid w:val="0028099E"/>
    <w:rPr>
      <w:rFonts w:ascii="Times New Roman" w:eastAsia="Times New Roman" w:hAnsi="Times New Roman" w:cs="Times New Roman"/>
      <w:sz w:val="24"/>
    </w:rPr>
  </w:style>
  <w:style w:type="character" w:customStyle="1" w:styleId="12">
    <w:name w:val="Знак Знак12"/>
    <w:rsid w:val="0028099E"/>
    <w:rPr>
      <w:rFonts w:ascii="Arial" w:eastAsia="Times New Roman" w:hAnsi="Arial" w:cs="Arial"/>
      <w:b/>
      <w:bCs/>
      <w:i/>
      <w:iCs/>
      <w:sz w:val="28"/>
      <w:szCs w:val="28"/>
    </w:rPr>
  </w:style>
  <w:style w:type="character" w:customStyle="1" w:styleId="100">
    <w:name w:val="Знак Знак10"/>
    <w:rsid w:val="0028099E"/>
    <w:rPr>
      <w:rFonts w:ascii="Tahoma" w:eastAsia="Times New Roman" w:hAnsi="Tahoma" w:cs="Tahoma"/>
      <w:sz w:val="16"/>
      <w:szCs w:val="16"/>
    </w:rPr>
  </w:style>
  <w:style w:type="character" w:customStyle="1" w:styleId="9">
    <w:name w:val="Знак Знак9"/>
    <w:rsid w:val="0028099E"/>
    <w:rPr>
      <w:rFonts w:ascii="Times New Roman" w:eastAsia="Times New Roman" w:hAnsi="Times New Roman" w:cs="Times New Roman"/>
      <w:sz w:val="24"/>
      <w:szCs w:val="24"/>
    </w:rPr>
  </w:style>
  <w:style w:type="character" w:customStyle="1" w:styleId="a3">
    <w:name w:val="Символ сноски"/>
    <w:rsid w:val="0028099E"/>
    <w:rPr>
      <w:vertAlign w:val="superscript"/>
    </w:rPr>
  </w:style>
  <w:style w:type="character" w:customStyle="1" w:styleId="8">
    <w:name w:val="Знак Знак8"/>
    <w:rsid w:val="0028099E"/>
    <w:rPr>
      <w:rFonts w:ascii="Times New Roman" w:eastAsia="Times New Roman" w:hAnsi="Times New Roman" w:cs="Times New Roman"/>
      <w:sz w:val="24"/>
      <w:szCs w:val="24"/>
    </w:rPr>
  </w:style>
  <w:style w:type="character" w:customStyle="1" w:styleId="7">
    <w:name w:val="Знак Знак7"/>
    <w:rsid w:val="0028099E"/>
    <w:rPr>
      <w:rFonts w:ascii="Times New Roman" w:eastAsia="Times New Roman" w:hAnsi="Times New Roman" w:cs="Times New Roman"/>
      <w:sz w:val="24"/>
      <w:szCs w:val="24"/>
    </w:rPr>
  </w:style>
  <w:style w:type="character" w:customStyle="1" w:styleId="6">
    <w:name w:val="Знак Знак6"/>
    <w:rsid w:val="0028099E"/>
    <w:rPr>
      <w:rFonts w:ascii="Times New Roman" w:eastAsia="Times New Roman" w:hAnsi="Times New Roman" w:cs="Times New Roman"/>
      <w:sz w:val="24"/>
      <w:szCs w:val="24"/>
    </w:rPr>
  </w:style>
  <w:style w:type="character" w:customStyle="1" w:styleId="5">
    <w:name w:val="Знак Знак5"/>
    <w:rsid w:val="0028099E"/>
    <w:rPr>
      <w:rFonts w:ascii="Times New Roman" w:eastAsia="Times New Roman" w:hAnsi="Times New Roman" w:cs="Times New Roman"/>
      <w:b/>
      <w:sz w:val="28"/>
    </w:rPr>
  </w:style>
  <w:style w:type="character" w:customStyle="1" w:styleId="4">
    <w:name w:val="Знак Знак4"/>
    <w:rsid w:val="0028099E"/>
    <w:rPr>
      <w:rFonts w:ascii="MS Sans Serif" w:eastAsia="Times New Roman" w:hAnsi="MS Sans Serif" w:cs="MS Sans Serif"/>
    </w:rPr>
  </w:style>
  <w:style w:type="character" w:styleId="a4">
    <w:name w:val="page number"/>
    <w:rsid w:val="0028099E"/>
  </w:style>
  <w:style w:type="character" w:styleId="a5">
    <w:name w:val="Hyperlink"/>
    <w:uiPriority w:val="99"/>
    <w:rsid w:val="0028099E"/>
    <w:rPr>
      <w:color w:val="0000FF"/>
      <w:u w:val="single"/>
    </w:rPr>
  </w:style>
  <w:style w:type="character" w:customStyle="1" w:styleId="80">
    <w:name w:val="Основной шрифт абзаца8"/>
    <w:rsid w:val="0028099E"/>
  </w:style>
  <w:style w:type="character" w:customStyle="1" w:styleId="b-serp-urlitem1">
    <w:name w:val="b-serp-url__item1"/>
    <w:rsid w:val="0028099E"/>
  </w:style>
  <w:style w:type="character" w:customStyle="1" w:styleId="FontStyle27">
    <w:name w:val="Font Style27"/>
    <w:rsid w:val="0028099E"/>
    <w:rPr>
      <w:rFonts w:ascii="Times New Roman" w:hAnsi="Times New Roman" w:cs="Times New Roman"/>
      <w:b/>
      <w:bCs/>
      <w:sz w:val="26"/>
      <w:szCs w:val="26"/>
    </w:rPr>
  </w:style>
  <w:style w:type="character" w:styleId="a6">
    <w:name w:val="FollowedHyperlink"/>
    <w:rsid w:val="0028099E"/>
    <w:rPr>
      <w:color w:val="800080"/>
      <w:u w:val="single"/>
    </w:rPr>
  </w:style>
  <w:style w:type="character" w:customStyle="1" w:styleId="30">
    <w:name w:val="Знак Знак3"/>
    <w:rsid w:val="0028099E"/>
    <w:rPr>
      <w:rFonts w:ascii="Times New Roman" w:eastAsia="Times New Roman" w:hAnsi="Times New Roman" w:cs="Times New Roman"/>
      <w:sz w:val="32"/>
    </w:rPr>
  </w:style>
  <w:style w:type="character" w:customStyle="1" w:styleId="11">
    <w:name w:val="Знак примечания1"/>
    <w:rsid w:val="0028099E"/>
    <w:rPr>
      <w:sz w:val="16"/>
      <w:szCs w:val="16"/>
    </w:rPr>
  </w:style>
  <w:style w:type="character" w:customStyle="1" w:styleId="20">
    <w:name w:val="Знак Знак2"/>
    <w:rsid w:val="0028099E"/>
  </w:style>
  <w:style w:type="character" w:customStyle="1" w:styleId="14">
    <w:name w:val="Знак Знак1"/>
    <w:rsid w:val="0028099E"/>
    <w:rPr>
      <w:b/>
      <w:bCs/>
    </w:rPr>
  </w:style>
  <w:style w:type="character" w:customStyle="1" w:styleId="110">
    <w:name w:val="Знак Знак11"/>
    <w:rsid w:val="0028099E"/>
    <w:rPr>
      <w:rFonts w:ascii="Cambria" w:eastAsia="Times New Roman" w:hAnsi="Cambria" w:cs="Times New Roman"/>
      <w:b/>
      <w:bCs/>
      <w:sz w:val="26"/>
      <w:szCs w:val="26"/>
    </w:rPr>
  </w:style>
  <w:style w:type="paragraph" w:customStyle="1" w:styleId="a7">
    <w:name w:val="Заголовок"/>
    <w:basedOn w:val="a"/>
    <w:next w:val="a8"/>
    <w:rsid w:val="0028099E"/>
    <w:pPr>
      <w:keepNext/>
      <w:spacing w:before="240" w:after="120"/>
    </w:pPr>
    <w:rPr>
      <w:rFonts w:ascii="Arial" w:eastAsia="Microsoft YaHei" w:hAnsi="Arial" w:cs="Mangal"/>
      <w:sz w:val="28"/>
      <w:szCs w:val="28"/>
    </w:rPr>
  </w:style>
  <w:style w:type="paragraph" w:styleId="a8">
    <w:name w:val="Body Text"/>
    <w:basedOn w:val="a"/>
    <w:rsid w:val="0028099E"/>
    <w:pPr>
      <w:spacing w:after="0" w:line="240" w:lineRule="auto"/>
      <w:jc w:val="both"/>
    </w:pPr>
    <w:rPr>
      <w:rFonts w:ascii="Times New Roman" w:eastAsia="Times New Roman" w:hAnsi="Times New Roman"/>
      <w:sz w:val="24"/>
      <w:szCs w:val="24"/>
    </w:rPr>
  </w:style>
  <w:style w:type="paragraph" w:styleId="a9">
    <w:name w:val="List"/>
    <w:basedOn w:val="a8"/>
    <w:rsid w:val="0028099E"/>
    <w:rPr>
      <w:rFonts w:cs="Mangal"/>
    </w:rPr>
  </w:style>
  <w:style w:type="paragraph" w:customStyle="1" w:styleId="15">
    <w:name w:val="Название1"/>
    <w:basedOn w:val="a"/>
    <w:rsid w:val="0028099E"/>
    <w:pPr>
      <w:suppressLineNumbers/>
      <w:spacing w:before="120" w:after="120"/>
    </w:pPr>
    <w:rPr>
      <w:rFonts w:cs="Mangal"/>
      <w:i/>
      <w:iCs/>
      <w:sz w:val="24"/>
      <w:szCs w:val="24"/>
    </w:rPr>
  </w:style>
  <w:style w:type="paragraph" w:customStyle="1" w:styleId="16">
    <w:name w:val="Указатель1"/>
    <w:basedOn w:val="a"/>
    <w:rsid w:val="0028099E"/>
    <w:pPr>
      <w:suppressLineNumbers/>
    </w:pPr>
    <w:rPr>
      <w:rFonts w:cs="Mangal"/>
    </w:rPr>
  </w:style>
  <w:style w:type="paragraph" w:styleId="aa">
    <w:name w:val="Balloon Text"/>
    <w:basedOn w:val="a"/>
    <w:rsid w:val="0028099E"/>
    <w:pPr>
      <w:spacing w:after="0" w:line="240" w:lineRule="auto"/>
    </w:pPr>
    <w:rPr>
      <w:rFonts w:ascii="Tahoma" w:eastAsia="Times New Roman" w:hAnsi="Tahoma" w:cs="Tahoma"/>
      <w:sz w:val="16"/>
      <w:szCs w:val="16"/>
    </w:rPr>
  </w:style>
  <w:style w:type="paragraph" w:customStyle="1" w:styleId="ConsPlusNormal">
    <w:name w:val="ConsPlusNormal"/>
    <w:link w:val="ConsPlusNormal0"/>
    <w:rsid w:val="0028099E"/>
    <w:pPr>
      <w:widowControl w:val="0"/>
      <w:suppressAutoHyphens/>
      <w:autoSpaceDE w:val="0"/>
      <w:ind w:firstLine="720"/>
    </w:pPr>
    <w:rPr>
      <w:rFonts w:ascii="Arial" w:hAnsi="Arial" w:cs="Arial"/>
      <w:lang w:eastAsia="ar-SA"/>
    </w:rPr>
  </w:style>
  <w:style w:type="paragraph" w:customStyle="1" w:styleId="ConsPlusTitle">
    <w:name w:val="ConsPlusTitle"/>
    <w:rsid w:val="0028099E"/>
    <w:pPr>
      <w:widowControl w:val="0"/>
      <w:suppressAutoHyphens/>
      <w:autoSpaceDE w:val="0"/>
    </w:pPr>
    <w:rPr>
      <w:rFonts w:ascii="Arial" w:hAnsi="Arial" w:cs="Arial"/>
      <w:b/>
      <w:bCs/>
      <w:lang w:eastAsia="ar-SA"/>
    </w:rPr>
  </w:style>
  <w:style w:type="paragraph" w:customStyle="1" w:styleId="ConsPlusNonformat">
    <w:name w:val="ConsPlusNonformat"/>
    <w:rsid w:val="0028099E"/>
    <w:pPr>
      <w:widowControl w:val="0"/>
      <w:suppressAutoHyphens/>
      <w:autoSpaceDE w:val="0"/>
    </w:pPr>
    <w:rPr>
      <w:rFonts w:ascii="Courier New" w:hAnsi="Courier New" w:cs="Courier New"/>
      <w:lang w:eastAsia="ar-SA"/>
    </w:rPr>
  </w:style>
  <w:style w:type="paragraph" w:styleId="ab">
    <w:name w:val="header"/>
    <w:basedOn w:val="a"/>
    <w:rsid w:val="0028099E"/>
    <w:pPr>
      <w:tabs>
        <w:tab w:val="center" w:pos="4677"/>
        <w:tab w:val="right" w:pos="9355"/>
      </w:tabs>
      <w:spacing w:after="0" w:line="240" w:lineRule="auto"/>
    </w:pPr>
    <w:rPr>
      <w:rFonts w:ascii="Times New Roman" w:eastAsia="Times New Roman" w:hAnsi="Times New Roman"/>
      <w:sz w:val="24"/>
      <w:szCs w:val="24"/>
    </w:rPr>
  </w:style>
  <w:style w:type="paragraph" w:customStyle="1" w:styleId="23">
    <w:name w:val="Основной текст 23"/>
    <w:basedOn w:val="a"/>
    <w:rsid w:val="0028099E"/>
    <w:pPr>
      <w:spacing w:after="120" w:line="480" w:lineRule="auto"/>
    </w:pPr>
    <w:rPr>
      <w:rFonts w:ascii="Times New Roman" w:eastAsia="Times New Roman" w:hAnsi="Times New Roman"/>
      <w:sz w:val="24"/>
      <w:szCs w:val="24"/>
    </w:rPr>
  </w:style>
  <w:style w:type="paragraph" w:styleId="ac">
    <w:name w:val="Body Text Indent"/>
    <w:basedOn w:val="a"/>
    <w:rsid w:val="0028099E"/>
    <w:pPr>
      <w:spacing w:after="120" w:line="240" w:lineRule="auto"/>
      <w:ind w:left="283"/>
    </w:pPr>
    <w:rPr>
      <w:rFonts w:ascii="Times New Roman" w:eastAsia="Times New Roman" w:hAnsi="Times New Roman"/>
      <w:sz w:val="24"/>
      <w:szCs w:val="24"/>
    </w:rPr>
  </w:style>
  <w:style w:type="paragraph" w:styleId="ad">
    <w:name w:val="Title"/>
    <w:basedOn w:val="a"/>
    <w:next w:val="ae"/>
    <w:link w:val="af"/>
    <w:qFormat/>
    <w:rsid w:val="0028099E"/>
    <w:pPr>
      <w:spacing w:after="0" w:line="240" w:lineRule="auto"/>
      <w:jc w:val="center"/>
    </w:pPr>
    <w:rPr>
      <w:rFonts w:ascii="Times New Roman" w:eastAsia="Times New Roman" w:hAnsi="Times New Roman"/>
      <w:b/>
      <w:sz w:val="28"/>
      <w:szCs w:val="20"/>
    </w:rPr>
  </w:style>
  <w:style w:type="paragraph" w:styleId="ae">
    <w:name w:val="Subtitle"/>
    <w:basedOn w:val="a"/>
    <w:next w:val="a8"/>
    <w:qFormat/>
    <w:rsid w:val="0028099E"/>
    <w:pPr>
      <w:spacing w:after="0" w:line="360" w:lineRule="auto"/>
      <w:ind w:left="-567"/>
      <w:jc w:val="center"/>
    </w:pPr>
    <w:rPr>
      <w:rFonts w:ascii="Times New Roman" w:eastAsia="Times New Roman" w:hAnsi="Times New Roman"/>
      <w:sz w:val="32"/>
      <w:szCs w:val="20"/>
    </w:rPr>
  </w:style>
  <w:style w:type="paragraph" w:customStyle="1" w:styleId="ConsNormal">
    <w:name w:val="ConsNormal"/>
    <w:rsid w:val="0028099E"/>
    <w:pPr>
      <w:widowControl w:val="0"/>
      <w:suppressAutoHyphens/>
      <w:autoSpaceDE w:val="0"/>
      <w:ind w:right="19772" w:firstLine="720"/>
    </w:pPr>
    <w:rPr>
      <w:rFonts w:ascii="Arial" w:hAnsi="Arial" w:cs="Arial"/>
      <w:lang w:eastAsia="ar-SA"/>
    </w:rPr>
  </w:style>
  <w:style w:type="paragraph" w:styleId="af0">
    <w:name w:val="footer"/>
    <w:basedOn w:val="a"/>
    <w:rsid w:val="0028099E"/>
    <w:pPr>
      <w:tabs>
        <w:tab w:val="center" w:pos="4677"/>
        <w:tab w:val="right" w:pos="9355"/>
      </w:tabs>
      <w:spacing w:after="0" w:line="240" w:lineRule="auto"/>
    </w:pPr>
    <w:rPr>
      <w:rFonts w:ascii="MS Sans Serif" w:eastAsia="Times New Roman" w:hAnsi="MS Sans Serif" w:cs="MS Sans Serif"/>
      <w:sz w:val="20"/>
      <w:szCs w:val="20"/>
    </w:rPr>
  </w:style>
  <w:style w:type="paragraph" w:customStyle="1" w:styleId="ConsTitle">
    <w:name w:val="ConsTitle"/>
    <w:rsid w:val="0028099E"/>
    <w:pPr>
      <w:widowControl w:val="0"/>
      <w:suppressAutoHyphens/>
      <w:autoSpaceDE w:val="0"/>
      <w:ind w:right="19772"/>
    </w:pPr>
    <w:rPr>
      <w:rFonts w:ascii="Arial" w:hAnsi="Arial" w:cs="Arial"/>
      <w:b/>
      <w:bCs/>
      <w:sz w:val="16"/>
      <w:szCs w:val="16"/>
      <w:lang w:eastAsia="ar-SA"/>
    </w:rPr>
  </w:style>
  <w:style w:type="paragraph" w:customStyle="1" w:styleId="21">
    <w:name w:val="Основной текст 21"/>
    <w:basedOn w:val="a"/>
    <w:rsid w:val="0028099E"/>
    <w:pPr>
      <w:spacing w:after="0" w:line="240" w:lineRule="auto"/>
      <w:ind w:firstLine="851"/>
      <w:jc w:val="both"/>
    </w:pPr>
    <w:rPr>
      <w:rFonts w:ascii="Times New Roman" w:eastAsia="Times New Roman" w:hAnsi="Times New Roman"/>
      <w:sz w:val="24"/>
      <w:szCs w:val="20"/>
    </w:rPr>
  </w:style>
  <w:style w:type="paragraph" w:styleId="af1">
    <w:name w:val="Normal (Web)"/>
    <w:basedOn w:val="a"/>
    <w:uiPriority w:val="99"/>
    <w:rsid w:val="0028099E"/>
    <w:pPr>
      <w:spacing w:before="280" w:after="280" w:line="240" w:lineRule="auto"/>
    </w:pPr>
    <w:rPr>
      <w:rFonts w:ascii="Times New Roman" w:eastAsia="Times New Roman" w:hAnsi="Times New Roman"/>
      <w:sz w:val="24"/>
      <w:szCs w:val="24"/>
    </w:rPr>
  </w:style>
  <w:style w:type="paragraph" w:customStyle="1" w:styleId="af2">
    <w:name w:val="Адресат"/>
    <w:basedOn w:val="a"/>
    <w:rsid w:val="0028099E"/>
    <w:pPr>
      <w:autoSpaceDE w:val="0"/>
      <w:spacing w:after="0" w:line="240" w:lineRule="auto"/>
    </w:pPr>
    <w:rPr>
      <w:rFonts w:ascii="Times New Roman" w:eastAsia="Times New Roman" w:hAnsi="Times New Roman"/>
      <w:sz w:val="20"/>
      <w:szCs w:val="20"/>
    </w:rPr>
  </w:style>
  <w:style w:type="paragraph" w:customStyle="1" w:styleId="81">
    <w:name w:val="Название8"/>
    <w:basedOn w:val="a"/>
    <w:rsid w:val="0028099E"/>
    <w:pPr>
      <w:suppressLineNumbers/>
      <w:spacing w:before="120" w:after="120"/>
      <w:jc w:val="center"/>
    </w:pPr>
    <w:rPr>
      <w:rFonts w:ascii="Arial" w:eastAsia="Times New Roman" w:hAnsi="Arial" w:cs="Mangal"/>
      <w:i/>
      <w:iCs/>
      <w:sz w:val="20"/>
      <w:szCs w:val="24"/>
    </w:rPr>
  </w:style>
  <w:style w:type="paragraph" w:customStyle="1" w:styleId="17">
    <w:name w:val="Без интервала1"/>
    <w:rsid w:val="0028099E"/>
    <w:pPr>
      <w:suppressAutoHyphens/>
    </w:pPr>
    <w:rPr>
      <w:rFonts w:ascii="Calibri" w:hAnsi="Calibri"/>
      <w:sz w:val="22"/>
      <w:lang w:eastAsia="ar-SA"/>
    </w:rPr>
  </w:style>
  <w:style w:type="paragraph" w:customStyle="1" w:styleId="tex2st">
    <w:name w:val="tex2st"/>
    <w:basedOn w:val="a"/>
    <w:rsid w:val="0028099E"/>
    <w:pPr>
      <w:spacing w:before="280" w:after="280" w:line="240" w:lineRule="auto"/>
    </w:pPr>
    <w:rPr>
      <w:rFonts w:ascii="Times New Roman" w:eastAsia="Times New Roman" w:hAnsi="Times New Roman"/>
      <w:sz w:val="24"/>
      <w:szCs w:val="24"/>
    </w:rPr>
  </w:style>
  <w:style w:type="paragraph" w:customStyle="1" w:styleId="printj">
    <w:name w:val="printj"/>
    <w:basedOn w:val="a"/>
    <w:rsid w:val="0028099E"/>
    <w:pPr>
      <w:spacing w:before="144" w:after="288" w:line="240" w:lineRule="auto"/>
      <w:jc w:val="both"/>
    </w:pPr>
    <w:rPr>
      <w:rFonts w:ascii="Times New Roman" w:eastAsia="Times New Roman" w:hAnsi="Times New Roman"/>
      <w:sz w:val="24"/>
      <w:szCs w:val="24"/>
    </w:rPr>
  </w:style>
  <w:style w:type="paragraph" w:customStyle="1" w:styleId="af3">
    <w:name w:val="Знак"/>
    <w:basedOn w:val="a"/>
    <w:rsid w:val="0028099E"/>
    <w:pPr>
      <w:spacing w:before="280" w:after="280" w:line="240" w:lineRule="auto"/>
    </w:pPr>
    <w:rPr>
      <w:rFonts w:ascii="Tahoma" w:eastAsia="Times New Roman" w:hAnsi="Tahoma" w:cs="Tahoma"/>
      <w:sz w:val="20"/>
      <w:szCs w:val="20"/>
      <w:lang w:val="en-US"/>
    </w:rPr>
  </w:style>
  <w:style w:type="paragraph" w:customStyle="1" w:styleId="ConsNonformat">
    <w:name w:val="ConsNonformat"/>
    <w:rsid w:val="0028099E"/>
    <w:pPr>
      <w:widowControl w:val="0"/>
      <w:suppressAutoHyphens/>
    </w:pPr>
    <w:rPr>
      <w:rFonts w:ascii="Courier New" w:hAnsi="Courier New" w:cs="Courier New"/>
      <w:lang w:eastAsia="ar-SA"/>
    </w:rPr>
  </w:style>
  <w:style w:type="paragraph" w:customStyle="1" w:styleId="18">
    <w:name w:val="заголовок 1"/>
    <w:basedOn w:val="a"/>
    <w:next w:val="a"/>
    <w:rsid w:val="0028099E"/>
    <w:pPr>
      <w:keepNext/>
      <w:autoSpaceDE w:val="0"/>
      <w:spacing w:after="0" w:line="240" w:lineRule="auto"/>
    </w:pPr>
    <w:rPr>
      <w:rFonts w:ascii="Times New Roman" w:eastAsia="Times New Roman" w:hAnsi="Times New Roman"/>
      <w:sz w:val="28"/>
      <w:szCs w:val="28"/>
    </w:rPr>
  </w:style>
  <w:style w:type="paragraph" w:customStyle="1" w:styleId="22">
    <w:name w:val="заголовок 2"/>
    <w:basedOn w:val="a"/>
    <w:next w:val="a"/>
    <w:rsid w:val="0028099E"/>
    <w:pPr>
      <w:keepNext/>
      <w:autoSpaceDE w:val="0"/>
      <w:spacing w:after="0" w:line="240" w:lineRule="auto"/>
      <w:jc w:val="center"/>
    </w:pPr>
    <w:rPr>
      <w:rFonts w:ascii="Times New Roman" w:eastAsia="Times New Roman" w:hAnsi="Times New Roman"/>
      <w:sz w:val="28"/>
      <w:szCs w:val="28"/>
    </w:rPr>
  </w:style>
  <w:style w:type="paragraph" w:customStyle="1" w:styleId="210">
    <w:name w:val="Продолжение списка 21"/>
    <w:basedOn w:val="a"/>
    <w:rsid w:val="0028099E"/>
    <w:pPr>
      <w:spacing w:after="120" w:line="240" w:lineRule="auto"/>
      <w:ind w:left="566"/>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099E"/>
    <w:pPr>
      <w:spacing w:before="280" w:after="280" w:line="240" w:lineRule="auto"/>
    </w:pPr>
    <w:rPr>
      <w:rFonts w:ascii="Tahoma" w:eastAsia="Times New Roman" w:hAnsi="Tahoma" w:cs="Tahoma"/>
      <w:sz w:val="20"/>
      <w:szCs w:val="20"/>
      <w:lang w:val="en-US"/>
    </w:rPr>
  </w:style>
  <w:style w:type="paragraph" w:customStyle="1" w:styleId="19">
    <w:name w:val="Знак1 Знак Знак Знак"/>
    <w:basedOn w:val="a"/>
    <w:rsid w:val="0028099E"/>
    <w:pPr>
      <w:widowControl w:val="0"/>
      <w:spacing w:after="160" w:line="240" w:lineRule="exact"/>
      <w:jc w:val="right"/>
    </w:pPr>
    <w:rPr>
      <w:rFonts w:ascii="Times New Roman" w:eastAsia="Times New Roman" w:hAnsi="Times New Roman"/>
      <w:sz w:val="20"/>
      <w:szCs w:val="20"/>
      <w:lang w:val="en-GB"/>
    </w:rPr>
  </w:style>
  <w:style w:type="paragraph" w:customStyle="1" w:styleId="af4">
    <w:name w:val="обычный"/>
    <w:basedOn w:val="a"/>
    <w:rsid w:val="0028099E"/>
    <w:pPr>
      <w:spacing w:after="0" w:line="240" w:lineRule="auto"/>
    </w:pPr>
    <w:rPr>
      <w:rFonts w:ascii="Times New Roman" w:eastAsia="Times New Roman" w:hAnsi="Times New Roman"/>
      <w:color w:val="000000"/>
      <w:sz w:val="20"/>
      <w:szCs w:val="20"/>
    </w:rPr>
  </w:style>
  <w:style w:type="paragraph" w:customStyle="1" w:styleId="af5">
    <w:name w:val="Содержание письма"/>
    <w:basedOn w:val="a"/>
    <w:rsid w:val="0028099E"/>
    <w:pPr>
      <w:spacing w:after="0" w:line="240" w:lineRule="auto"/>
      <w:ind w:firstLine="709"/>
      <w:jc w:val="both"/>
    </w:pPr>
    <w:rPr>
      <w:rFonts w:ascii="Times New Roman" w:eastAsia="Times New Roman" w:hAnsi="Times New Roman"/>
      <w:sz w:val="28"/>
      <w:szCs w:val="20"/>
    </w:rPr>
  </w:style>
  <w:style w:type="paragraph" w:customStyle="1" w:styleId="Postan">
    <w:name w:val="Postan"/>
    <w:basedOn w:val="a"/>
    <w:rsid w:val="0028099E"/>
    <w:pPr>
      <w:spacing w:after="0" w:line="240" w:lineRule="auto"/>
      <w:jc w:val="center"/>
    </w:pPr>
    <w:rPr>
      <w:rFonts w:ascii="Times New Roman" w:eastAsia="Times New Roman" w:hAnsi="Times New Roman"/>
      <w:sz w:val="28"/>
      <w:szCs w:val="20"/>
    </w:rPr>
  </w:style>
  <w:style w:type="paragraph" w:customStyle="1" w:styleId="Default">
    <w:name w:val="Default"/>
    <w:rsid w:val="0028099E"/>
    <w:pPr>
      <w:suppressAutoHyphens/>
      <w:autoSpaceDE w:val="0"/>
    </w:pPr>
    <w:rPr>
      <w:color w:val="000000"/>
      <w:sz w:val="24"/>
      <w:szCs w:val="24"/>
      <w:lang w:eastAsia="ar-SA"/>
    </w:rPr>
  </w:style>
  <w:style w:type="paragraph" w:customStyle="1" w:styleId="220">
    <w:name w:val="Основной текст 22"/>
    <w:basedOn w:val="a"/>
    <w:rsid w:val="0028099E"/>
    <w:pPr>
      <w:spacing w:after="0" w:line="240" w:lineRule="auto"/>
      <w:ind w:firstLine="851"/>
      <w:jc w:val="both"/>
    </w:pPr>
    <w:rPr>
      <w:rFonts w:ascii="Times New Roman" w:eastAsia="Times New Roman" w:hAnsi="Times New Roman"/>
      <w:sz w:val="24"/>
      <w:szCs w:val="20"/>
    </w:rPr>
  </w:style>
  <w:style w:type="paragraph" w:styleId="af6">
    <w:name w:val="No Spacing"/>
    <w:uiPriority w:val="1"/>
    <w:qFormat/>
    <w:rsid w:val="0028099E"/>
    <w:pPr>
      <w:suppressAutoHyphens/>
    </w:pPr>
    <w:rPr>
      <w:rFonts w:ascii="Calibri" w:eastAsia="Calibri" w:hAnsi="Calibri"/>
      <w:sz w:val="22"/>
      <w:szCs w:val="22"/>
      <w:lang w:eastAsia="ar-SA"/>
    </w:rPr>
  </w:style>
  <w:style w:type="paragraph" w:customStyle="1" w:styleId="221">
    <w:name w:val="Основной текст 22"/>
    <w:basedOn w:val="a"/>
    <w:rsid w:val="0028099E"/>
    <w:pPr>
      <w:overflowPunct w:val="0"/>
      <w:autoSpaceDE w:val="0"/>
      <w:spacing w:after="0" w:line="240" w:lineRule="auto"/>
      <w:ind w:firstLine="708"/>
      <w:jc w:val="both"/>
      <w:textAlignment w:val="baseline"/>
    </w:pPr>
    <w:rPr>
      <w:rFonts w:ascii="Times New Roman" w:eastAsia="Times New Roman" w:hAnsi="Times New Roman"/>
      <w:sz w:val="28"/>
      <w:szCs w:val="20"/>
    </w:rPr>
  </w:style>
  <w:style w:type="paragraph" w:customStyle="1" w:styleId="af7">
    <w:name w:val="Знак Знак"/>
    <w:basedOn w:val="a"/>
    <w:rsid w:val="0028099E"/>
    <w:pPr>
      <w:widowControl w:val="0"/>
      <w:spacing w:after="160" w:line="240" w:lineRule="exact"/>
      <w:jc w:val="right"/>
    </w:pPr>
    <w:rPr>
      <w:rFonts w:ascii="Times New Roman" w:eastAsia="Times New Roman" w:hAnsi="Times New Roman"/>
      <w:sz w:val="20"/>
      <w:szCs w:val="20"/>
      <w:lang w:val="en-GB"/>
    </w:rPr>
  </w:style>
  <w:style w:type="paragraph" w:customStyle="1" w:styleId="1a">
    <w:name w:val="Текст примечания1"/>
    <w:basedOn w:val="a"/>
    <w:rsid w:val="0028099E"/>
    <w:rPr>
      <w:sz w:val="20"/>
      <w:szCs w:val="20"/>
    </w:rPr>
  </w:style>
  <w:style w:type="paragraph" w:styleId="af8">
    <w:name w:val="annotation subject"/>
    <w:basedOn w:val="1a"/>
    <w:next w:val="1a"/>
    <w:rsid w:val="0028099E"/>
    <w:rPr>
      <w:b/>
      <w:bCs/>
    </w:rPr>
  </w:style>
  <w:style w:type="paragraph" w:styleId="af9">
    <w:name w:val="List Paragraph"/>
    <w:basedOn w:val="a"/>
    <w:uiPriority w:val="34"/>
    <w:qFormat/>
    <w:rsid w:val="0028099E"/>
    <w:pPr>
      <w:spacing w:after="0" w:line="240" w:lineRule="auto"/>
      <w:ind w:left="720"/>
    </w:pPr>
    <w:rPr>
      <w:rFonts w:ascii="Times New Roman" w:eastAsia="Times New Roman" w:hAnsi="Times New Roman" w:cs="Calibri"/>
      <w:sz w:val="24"/>
      <w:szCs w:val="24"/>
    </w:rPr>
  </w:style>
  <w:style w:type="paragraph" w:customStyle="1" w:styleId="24">
    <w:name w:val="Без интервала2"/>
    <w:rsid w:val="0028099E"/>
    <w:pPr>
      <w:suppressAutoHyphens/>
    </w:pPr>
    <w:rPr>
      <w:rFonts w:ascii="Calibri" w:hAnsi="Calibri"/>
      <w:sz w:val="22"/>
      <w:lang w:eastAsia="ar-SA"/>
    </w:rPr>
  </w:style>
  <w:style w:type="paragraph" w:customStyle="1" w:styleId="afa">
    <w:name w:val="Знак Знак Знак Знак"/>
    <w:basedOn w:val="a"/>
    <w:rsid w:val="0028099E"/>
    <w:pPr>
      <w:spacing w:after="160" w:line="240" w:lineRule="auto"/>
    </w:pPr>
    <w:rPr>
      <w:rFonts w:ascii="Arial" w:eastAsia="Times New Roman" w:hAnsi="Arial" w:cs="Arial"/>
      <w:b/>
      <w:color w:val="FFFFFF"/>
      <w:sz w:val="32"/>
      <w:szCs w:val="20"/>
      <w:lang w:val="en-US"/>
    </w:rPr>
  </w:style>
  <w:style w:type="paragraph" w:customStyle="1" w:styleId="afb">
    <w:name w:val="Содержимое таблицы"/>
    <w:basedOn w:val="a"/>
    <w:rsid w:val="0028099E"/>
    <w:pPr>
      <w:suppressLineNumbers/>
    </w:pPr>
  </w:style>
  <w:style w:type="paragraph" w:customStyle="1" w:styleId="afc">
    <w:name w:val="Заголовок таблицы"/>
    <w:basedOn w:val="afb"/>
    <w:rsid w:val="0028099E"/>
    <w:pPr>
      <w:jc w:val="center"/>
    </w:pPr>
    <w:rPr>
      <w:b/>
      <w:bCs/>
    </w:rPr>
  </w:style>
  <w:style w:type="paragraph" w:customStyle="1" w:styleId="afd">
    <w:name w:val="Содержимое врезки"/>
    <w:basedOn w:val="a8"/>
    <w:rsid w:val="0028099E"/>
  </w:style>
  <w:style w:type="paragraph" w:customStyle="1" w:styleId="msonormalcxspmiddle">
    <w:name w:val="msonormalcxspmiddle"/>
    <w:basedOn w:val="a"/>
    <w:rsid w:val="00C8787C"/>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e">
    <w:name w:val="Интерактивный заголовок"/>
    <w:basedOn w:val="a7"/>
    <w:next w:val="a"/>
    <w:rsid w:val="00AD325D"/>
    <w:pPr>
      <w:keepNext w:val="0"/>
      <w:widowControl w:val="0"/>
      <w:suppressAutoHyphens w:val="0"/>
      <w:autoSpaceDE w:val="0"/>
      <w:autoSpaceDN w:val="0"/>
      <w:adjustRightInd w:val="0"/>
      <w:spacing w:before="0" w:after="0" w:line="240" w:lineRule="auto"/>
      <w:jc w:val="both"/>
    </w:pPr>
    <w:rPr>
      <w:rFonts w:eastAsia="Times New Roman" w:cs="Arial"/>
      <w:sz w:val="24"/>
      <w:szCs w:val="24"/>
      <w:u w:val="single"/>
      <w:lang w:eastAsia="ru-RU"/>
    </w:rPr>
  </w:style>
  <w:style w:type="paragraph" w:customStyle="1" w:styleId="1b">
    <w:name w:val="марк список 1"/>
    <w:basedOn w:val="a"/>
    <w:rsid w:val="00F40CF9"/>
    <w:pPr>
      <w:tabs>
        <w:tab w:val="left" w:pos="360"/>
      </w:tabs>
      <w:suppressAutoHyphens w:val="0"/>
      <w:spacing w:before="120" w:after="120" w:line="240" w:lineRule="auto"/>
      <w:jc w:val="both"/>
    </w:pPr>
    <w:rPr>
      <w:rFonts w:ascii="Times New Roman" w:eastAsia="Times New Roman" w:hAnsi="Times New Roman"/>
      <w:sz w:val="24"/>
      <w:szCs w:val="24"/>
    </w:rPr>
  </w:style>
  <w:style w:type="character" w:customStyle="1" w:styleId="af">
    <w:name w:val="Название Знак"/>
    <w:basedOn w:val="a0"/>
    <w:link w:val="ad"/>
    <w:rsid w:val="00F40CF9"/>
    <w:rPr>
      <w:b/>
      <w:sz w:val="28"/>
      <w:lang w:eastAsia="ar-SA"/>
    </w:rPr>
  </w:style>
  <w:style w:type="character" w:styleId="aff">
    <w:name w:val="Strong"/>
    <w:qFormat/>
    <w:rsid w:val="00982FF8"/>
    <w:rPr>
      <w:b/>
      <w:bCs/>
    </w:rPr>
  </w:style>
  <w:style w:type="character" w:customStyle="1" w:styleId="blk">
    <w:name w:val="blk"/>
    <w:basedOn w:val="a0"/>
    <w:rsid w:val="002652EB"/>
  </w:style>
  <w:style w:type="paragraph" w:customStyle="1" w:styleId="dt-p">
    <w:name w:val="dt-p"/>
    <w:basedOn w:val="a"/>
    <w:rsid w:val="000A2E3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0A2E30"/>
  </w:style>
  <w:style w:type="paragraph" w:customStyle="1" w:styleId="consplusnormal1">
    <w:name w:val="consplusnormal"/>
    <w:basedOn w:val="a"/>
    <w:semiHidden/>
    <w:rsid w:val="00BC249F"/>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3E662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3E662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3E662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2A204E"/>
    <w:rPr>
      <w:rFonts w:ascii="Arial" w:hAnsi="Arial" w:cs="Arial"/>
      <w:lang w:eastAsia="ar-SA"/>
    </w:rPr>
  </w:style>
  <w:style w:type="paragraph" w:customStyle="1" w:styleId="formattext">
    <w:name w:val="formattext"/>
    <w:basedOn w:val="a"/>
    <w:rsid w:val="002517E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0">
    <w:name w:val="Обычный (веб)20"/>
    <w:basedOn w:val="a"/>
    <w:link w:val="201"/>
    <w:rsid w:val="00C75909"/>
    <w:pPr>
      <w:suppressAutoHyphens w:val="0"/>
      <w:spacing w:after="0" w:line="240" w:lineRule="auto"/>
      <w:jc w:val="both"/>
    </w:pPr>
    <w:rPr>
      <w:rFonts w:ascii="Times New Roman" w:eastAsia="Times New Roman" w:hAnsi="Times New Roman"/>
      <w:color w:val="000000"/>
      <w:sz w:val="24"/>
      <w:szCs w:val="24"/>
      <w:lang w:eastAsia="ru-RU"/>
    </w:rPr>
  </w:style>
  <w:style w:type="character" w:customStyle="1" w:styleId="201">
    <w:name w:val="Обычный (веб)20 Знак"/>
    <w:link w:val="200"/>
    <w:rsid w:val="00C75909"/>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5100619">
      <w:bodyDiv w:val="1"/>
      <w:marLeft w:val="0"/>
      <w:marRight w:val="0"/>
      <w:marTop w:val="0"/>
      <w:marBottom w:val="0"/>
      <w:divBdr>
        <w:top w:val="none" w:sz="0" w:space="0" w:color="auto"/>
        <w:left w:val="none" w:sz="0" w:space="0" w:color="auto"/>
        <w:bottom w:val="none" w:sz="0" w:space="0" w:color="auto"/>
        <w:right w:val="none" w:sz="0" w:space="0" w:color="auto"/>
      </w:divBdr>
    </w:div>
    <w:div w:id="1569264475">
      <w:bodyDiv w:val="1"/>
      <w:marLeft w:val="0"/>
      <w:marRight w:val="0"/>
      <w:marTop w:val="0"/>
      <w:marBottom w:val="0"/>
      <w:divBdr>
        <w:top w:val="none" w:sz="0" w:space="0" w:color="auto"/>
        <w:left w:val="none" w:sz="0" w:space="0" w:color="auto"/>
        <w:bottom w:val="none" w:sz="0" w:space="0" w:color="auto"/>
        <w:right w:val="none" w:sz="0" w:space="0" w:color="auto"/>
      </w:divBdr>
      <w:divsChild>
        <w:div w:id="388266074">
          <w:marLeft w:val="0"/>
          <w:marRight w:val="0"/>
          <w:marTop w:val="0"/>
          <w:marBottom w:val="0"/>
          <w:divBdr>
            <w:top w:val="none" w:sz="0" w:space="0" w:color="auto"/>
            <w:left w:val="none" w:sz="0" w:space="0" w:color="auto"/>
            <w:bottom w:val="none" w:sz="0" w:space="0" w:color="auto"/>
            <w:right w:val="none" w:sz="0" w:space="0" w:color="auto"/>
          </w:divBdr>
        </w:div>
        <w:div w:id="2071221314">
          <w:marLeft w:val="0"/>
          <w:marRight w:val="0"/>
          <w:marTop w:val="0"/>
          <w:marBottom w:val="0"/>
          <w:divBdr>
            <w:top w:val="none" w:sz="0" w:space="0" w:color="auto"/>
            <w:left w:val="none" w:sz="0" w:space="0" w:color="auto"/>
            <w:bottom w:val="none" w:sz="0" w:space="0" w:color="auto"/>
            <w:right w:val="none" w:sz="0" w:space="0" w:color="auto"/>
          </w:divBdr>
          <w:divsChild>
            <w:div w:id="1199926333">
              <w:marLeft w:val="0"/>
              <w:marRight w:val="0"/>
              <w:marTop w:val="0"/>
              <w:marBottom w:val="0"/>
              <w:divBdr>
                <w:top w:val="none" w:sz="0" w:space="0" w:color="auto"/>
                <w:left w:val="none" w:sz="0" w:space="0" w:color="auto"/>
                <w:bottom w:val="none" w:sz="0" w:space="0" w:color="auto"/>
                <w:right w:val="none" w:sz="0" w:space="0" w:color="auto"/>
              </w:divBdr>
            </w:div>
          </w:divsChild>
        </w:div>
        <w:div w:id="1519808446">
          <w:marLeft w:val="0"/>
          <w:marRight w:val="0"/>
          <w:marTop w:val="0"/>
          <w:marBottom w:val="0"/>
          <w:divBdr>
            <w:top w:val="none" w:sz="0" w:space="0" w:color="auto"/>
            <w:left w:val="none" w:sz="0" w:space="0" w:color="auto"/>
            <w:bottom w:val="none" w:sz="0" w:space="0" w:color="auto"/>
            <w:right w:val="none" w:sz="0" w:space="0" w:color="auto"/>
          </w:divBdr>
          <w:divsChild>
            <w:div w:id="323706829">
              <w:marLeft w:val="0"/>
              <w:marRight w:val="0"/>
              <w:marTop w:val="0"/>
              <w:marBottom w:val="0"/>
              <w:divBdr>
                <w:top w:val="none" w:sz="0" w:space="0" w:color="auto"/>
                <w:left w:val="none" w:sz="0" w:space="0" w:color="auto"/>
                <w:bottom w:val="none" w:sz="0" w:space="0" w:color="auto"/>
                <w:right w:val="none" w:sz="0" w:space="0" w:color="auto"/>
              </w:divBdr>
            </w:div>
          </w:divsChild>
        </w:div>
        <w:div w:id="2063290914">
          <w:marLeft w:val="0"/>
          <w:marRight w:val="0"/>
          <w:marTop w:val="0"/>
          <w:marBottom w:val="0"/>
          <w:divBdr>
            <w:top w:val="none" w:sz="0" w:space="0" w:color="auto"/>
            <w:left w:val="none" w:sz="0" w:space="0" w:color="auto"/>
            <w:bottom w:val="none" w:sz="0" w:space="0" w:color="auto"/>
            <w:right w:val="none" w:sz="0" w:space="0" w:color="auto"/>
          </w:divBdr>
        </w:div>
        <w:div w:id="89161637">
          <w:marLeft w:val="0"/>
          <w:marRight w:val="0"/>
          <w:marTop w:val="0"/>
          <w:marBottom w:val="0"/>
          <w:divBdr>
            <w:top w:val="none" w:sz="0" w:space="0" w:color="auto"/>
            <w:left w:val="none" w:sz="0" w:space="0" w:color="auto"/>
            <w:bottom w:val="none" w:sz="0" w:space="0" w:color="auto"/>
            <w:right w:val="none" w:sz="0" w:space="0" w:color="auto"/>
          </w:divBdr>
        </w:div>
        <w:div w:id="482546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D160-2A04-4559-A569-5165C601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15726</Words>
  <Characters>89644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Фёдор</dc:creator>
  <cp:lastModifiedBy>Пользователь</cp:lastModifiedBy>
  <cp:revision>4</cp:revision>
  <cp:lastPrinted>2022-05-26T05:07:00Z</cp:lastPrinted>
  <dcterms:created xsi:type="dcterms:W3CDTF">2022-05-24T08:45:00Z</dcterms:created>
  <dcterms:modified xsi:type="dcterms:W3CDTF">2022-05-26T05:08:00Z</dcterms:modified>
</cp:coreProperties>
</file>